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94C1" w14:textId="2C61A289" w:rsidR="00C67DBF" w:rsidRPr="00265409" w:rsidRDefault="00C67DBF" w:rsidP="00FC4A4B">
      <w:pPr>
        <w:pStyle w:val="Title"/>
        <w:tabs>
          <w:tab w:val="left" w:pos="8280"/>
        </w:tabs>
        <w:jc w:val="left"/>
        <w:rPr>
          <w:rFonts w:ascii="Times New Roman" w:hAnsi="Times New Roman"/>
          <w:szCs w:val="24"/>
        </w:rPr>
      </w:pPr>
    </w:p>
    <w:p w14:paraId="786C7053" w14:textId="77777777" w:rsidR="00C67DBF" w:rsidRPr="00265409" w:rsidRDefault="00C67DBF" w:rsidP="00C67DBF">
      <w:pPr>
        <w:pStyle w:val="Title"/>
        <w:tabs>
          <w:tab w:val="left" w:pos="8280"/>
        </w:tabs>
        <w:rPr>
          <w:rFonts w:ascii="Times New Roman" w:hAnsi="Times New Roman"/>
          <w:szCs w:val="24"/>
        </w:rPr>
      </w:pPr>
      <w:r w:rsidRPr="00265409">
        <w:rPr>
          <w:rFonts w:ascii="Times New Roman" w:hAnsi="Times New Roman"/>
          <w:szCs w:val="24"/>
        </w:rPr>
        <w:t>CURRICULUM VITAE</w:t>
      </w:r>
    </w:p>
    <w:p w14:paraId="731E138A" w14:textId="29FAAD72" w:rsidR="00C67DBF" w:rsidRPr="00265409" w:rsidRDefault="00C67DBF" w:rsidP="003B000D">
      <w:pPr>
        <w:pStyle w:val="Subtitle"/>
        <w:rPr>
          <w:rFonts w:ascii="Times New Roman" w:hAnsi="Times New Roman"/>
          <w:sz w:val="24"/>
          <w:szCs w:val="24"/>
        </w:rPr>
      </w:pPr>
      <w:r w:rsidRPr="00265409">
        <w:rPr>
          <w:rFonts w:ascii="Times New Roman" w:hAnsi="Times New Roman"/>
          <w:sz w:val="24"/>
          <w:szCs w:val="24"/>
        </w:rPr>
        <w:t xml:space="preserve"> </w:t>
      </w:r>
      <w:r w:rsidR="002346E5">
        <w:rPr>
          <w:rFonts w:ascii="Times New Roman" w:hAnsi="Times New Roman"/>
          <w:sz w:val="24"/>
          <w:szCs w:val="24"/>
        </w:rPr>
        <w:t>January, 2020</w:t>
      </w:r>
    </w:p>
    <w:p w14:paraId="63E08AD8" w14:textId="77777777" w:rsidR="00C67DBF" w:rsidRPr="00265409" w:rsidRDefault="00C67DBF" w:rsidP="00C67DBF">
      <w:pPr>
        <w:rPr>
          <w:rFonts w:ascii="Times New Roman" w:hAnsi="Times New Roman"/>
          <w:b/>
          <w:szCs w:val="24"/>
        </w:rPr>
      </w:pPr>
    </w:p>
    <w:p w14:paraId="383B6818" w14:textId="77777777" w:rsidR="00C67DBF" w:rsidRPr="00265409" w:rsidRDefault="00C67DBF" w:rsidP="00C67DBF">
      <w:pPr>
        <w:jc w:val="center"/>
        <w:rPr>
          <w:rFonts w:ascii="Times New Roman" w:hAnsi="Times New Roman"/>
          <w:b/>
          <w:szCs w:val="24"/>
        </w:rPr>
      </w:pPr>
      <w:r w:rsidRPr="00265409">
        <w:rPr>
          <w:rFonts w:ascii="Times New Roman" w:hAnsi="Times New Roman"/>
          <w:b/>
          <w:szCs w:val="24"/>
        </w:rPr>
        <w:t xml:space="preserve">Michael A. Messner </w:t>
      </w:r>
    </w:p>
    <w:p w14:paraId="5A154293" w14:textId="77777777" w:rsidR="00C67DBF" w:rsidRPr="00265409" w:rsidRDefault="00C67DBF" w:rsidP="00C67DBF">
      <w:pPr>
        <w:pStyle w:val="Heading2"/>
        <w:rPr>
          <w:rFonts w:ascii="Times New Roman" w:hAnsi="Times New Roman"/>
          <w:sz w:val="24"/>
          <w:szCs w:val="24"/>
        </w:rPr>
      </w:pPr>
      <w:r w:rsidRPr="00265409">
        <w:rPr>
          <w:rFonts w:ascii="Times New Roman" w:hAnsi="Times New Roman"/>
          <w:sz w:val="24"/>
          <w:szCs w:val="24"/>
        </w:rPr>
        <w:t>Professor of Sociology and Gender Studies</w:t>
      </w:r>
    </w:p>
    <w:p w14:paraId="7CA7E3C8" w14:textId="77777777" w:rsidR="00C67DBF" w:rsidRPr="00265409" w:rsidRDefault="00C67DBF" w:rsidP="00C67DBF">
      <w:pPr>
        <w:rPr>
          <w:rFonts w:ascii="Times New Roman" w:hAnsi="Times New Roman"/>
          <w:b/>
          <w:szCs w:val="24"/>
        </w:rPr>
      </w:pPr>
    </w:p>
    <w:p w14:paraId="4FDA5C74" w14:textId="77777777" w:rsidR="00C67DBF" w:rsidRPr="00265409" w:rsidRDefault="00C67DBF" w:rsidP="00C67DBF">
      <w:pPr>
        <w:rPr>
          <w:rFonts w:ascii="Times New Roman" w:hAnsi="Times New Roman"/>
          <w:b/>
          <w:szCs w:val="24"/>
        </w:rPr>
      </w:pPr>
    </w:p>
    <w:p w14:paraId="07199E1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Department of Sociology </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7CD2AAEC" w14:textId="77777777" w:rsidR="00C67DBF" w:rsidRPr="00265409" w:rsidRDefault="00C67DBF" w:rsidP="00C67DBF">
      <w:pPr>
        <w:rPr>
          <w:rFonts w:ascii="Times New Roman" w:hAnsi="Times New Roman"/>
          <w:szCs w:val="24"/>
        </w:rPr>
      </w:pPr>
      <w:r w:rsidRPr="00265409">
        <w:rPr>
          <w:rFonts w:ascii="Times New Roman" w:hAnsi="Times New Roman"/>
          <w:szCs w:val="24"/>
        </w:rPr>
        <w:t>University of Southern California</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38F42662" w14:textId="7937038C" w:rsidR="00C67DBF" w:rsidRPr="00265409" w:rsidRDefault="00C67DBF" w:rsidP="00C67DBF">
      <w:pPr>
        <w:rPr>
          <w:rFonts w:ascii="Times New Roman" w:hAnsi="Times New Roman"/>
          <w:szCs w:val="24"/>
        </w:rPr>
      </w:pPr>
      <w:r w:rsidRPr="00265409">
        <w:rPr>
          <w:rFonts w:ascii="Times New Roman" w:hAnsi="Times New Roman"/>
          <w:szCs w:val="24"/>
        </w:rPr>
        <w:t xml:space="preserve">Los </w:t>
      </w:r>
      <w:r w:rsidR="00BA5D64" w:rsidRPr="00265409">
        <w:rPr>
          <w:rFonts w:ascii="Times New Roman" w:hAnsi="Times New Roman"/>
          <w:szCs w:val="24"/>
        </w:rPr>
        <w:t>Angeles, CA 90089-1059</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097140D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(213) 740-8848 </w:t>
      </w:r>
    </w:p>
    <w:p w14:paraId="58D042C7" w14:textId="77777777" w:rsidR="00C67DBF" w:rsidRPr="00265409" w:rsidRDefault="005665C2" w:rsidP="00C67DBF">
      <w:pPr>
        <w:rPr>
          <w:rFonts w:ascii="Times New Roman" w:hAnsi="Times New Roman"/>
          <w:szCs w:val="24"/>
        </w:rPr>
      </w:pPr>
      <w:hyperlink r:id="rId7" w:history="1">
        <w:r w:rsidR="00C67DBF" w:rsidRPr="00265409">
          <w:rPr>
            <w:rStyle w:val="Hyperlink"/>
            <w:rFonts w:ascii="Times New Roman" w:hAnsi="Times New Roman"/>
            <w:szCs w:val="24"/>
          </w:rPr>
          <w:t>messner@usc.edu</w:t>
        </w:r>
      </w:hyperlink>
    </w:p>
    <w:p w14:paraId="0BD09B93" w14:textId="33764211" w:rsidR="00C67DBF" w:rsidRPr="00265409" w:rsidRDefault="005665C2" w:rsidP="00C67DBF">
      <w:pPr>
        <w:rPr>
          <w:rFonts w:ascii="Times New Roman" w:hAnsi="Times New Roman"/>
          <w:szCs w:val="24"/>
        </w:rPr>
      </w:pPr>
      <w:hyperlink r:id="rId8" w:history="1">
        <w:r w:rsidR="00BB5985" w:rsidRPr="00265409">
          <w:rPr>
            <w:rStyle w:val="Hyperlink"/>
            <w:rFonts w:ascii="Times New Roman" w:hAnsi="Times New Roman"/>
            <w:szCs w:val="24"/>
          </w:rPr>
          <w:t>http://www.michaelmessner.org/</w:t>
        </w:r>
      </w:hyperlink>
    </w:p>
    <w:p w14:paraId="52E51B10" w14:textId="77777777" w:rsidR="00BB5985" w:rsidRPr="00265409" w:rsidRDefault="00BB5985" w:rsidP="00C67DBF">
      <w:pPr>
        <w:rPr>
          <w:rFonts w:ascii="Times New Roman" w:hAnsi="Times New Roman"/>
          <w:szCs w:val="24"/>
        </w:rPr>
      </w:pPr>
    </w:p>
    <w:p w14:paraId="5CED178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                                </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0EABF6E0" w14:textId="77777777" w:rsidR="00C67DBF" w:rsidRPr="00265409" w:rsidRDefault="00C67DBF" w:rsidP="00C67DBF">
      <w:pPr>
        <w:rPr>
          <w:rFonts w:ascii="Times New Roman" w:hAnsi="Times New Roman"/>
          <w:b/>
          <w:szCs w:val="24"/>
        </w:rPr>
      </w:pPr>
      <w:r w:rsidRPr="00265409">
        <w:rPr>
          <w:rFonts w:ascii="Times New Roman" w:hAnsi="Times New Roman"/>
          <w:b/>
          <w:szCs w:val="24"/>
        </w:rPr>
        <w:t>EDUCATION</w:t>
      </w:r>
    </w:p>
    <w:p w14:paraId="762AB3A2" w14:textId="77777777" w:rsidR="00C67DBF" w:rsidRPr="00265409" w:rsidRDefault="00C67DBF" w:rsidP="00C67DBF">
      <w:pPr>
        <w:rPr>
          <w:rFonts w:ascii="Times New Roman" w:hAnsi="Times New Roman"/>
          <w:szCs w:val="24"/>
        </w:rPr>
      </w:pPr>
    </w:p>
    <w:p w14:paraId="5F3A39E6" w14:textId="77777777" w:rsidR="00C67DBF" w:rsidRPr="00265409" w:rsidRDefault="00C67DBF" w:rsidP="00C67DBF">
      <w:pPr>
        <w:rPr>
          <w:rFonts w:ascii="Times New Roman" w:hAnsi="Times New Roman"/>
          <w:szCs w:val="24"/>
        </w:rPr>
      </w:pPr>
      <w:r w:rsidRPr="00265409">
        <w:rPr>
          <w:rFonts w:ascii="Times New Roman" w:hAnsi="Times New Roman"/>
          <w:szCs w:val="24"/>
        </w:rPr>
        <w:t>May 1985</w:t>
      </w:r>
      <w:r w:rsidRPr="00265409">
        <w:rPr>
          <w:rFonts w:ascii="Times New Roman" w:hAnsi="Times New Roman"/>
          <w:szCs w:val="24"/>
        </w:rPr>
        <w:tab/>
        <w:t>Ph.D. in Sociology.  University of California, Berkeley.</w:t>
      </w:r>
    </w:p>
    <w:p w14:paraId="47908954" w14:textId="77777777" w:rsidR="008E45A9" w:rsidRPr="00265409" w:rsidRDefault="008E45A9" w:rsidP="00C67DBF">
      <w:pPr>
        <w:rPr>
          <w:rFonts w:ascii="Times New Roman" w:hAnsi="Times New Roman"/>
          <w:szCs w:val="24"/>
        </w:rPr>
      </w:pPr>
    </w:p>
    <w:p w14:paraId="57CC03B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May </w:t>
      </w:r>
      <w:proofErr w:type="gramStart"/>
      <w:r w:rsidRPr="00265409">
        <w:rPr>
          <w:rFonts w:ascii="Times New Roman" w:hAnsi="Times New Roman"/>
          <w:szCs w:val="24"/>
        </w:rPr>
        <w:t xml:space="preserve">1976  </w:t>
      </w:r>
      <w:r w:rsidRPr="00265409">
        <w:rPr>
          <w:rFonts w:ascii="Times New Roman" w:hAnsi="Times New Roman"/>
          <w:szCs w:val="24"/>
        </w:rPr>
        <w:tab/>
      </w:r>
      <w:proofErr w:type="gramEnd"/>
      <w:r w:rsidRPr="00265409">
        <w:rPr>
          <w:rFonts w:ascii="Times New Roman" w:hAnsi="Times New Roman"/>
          <w:szCs w:val="24"/>
        </w:rPr>
        <w:t>M.A. in Sociology.  California State University, Chico.</w:t>
      </w:r>
    </w:p>
    <w:p w14:paraId="0EF129AB" w14:textId="77777777" w:rsidR="008E45A9" w:rsidRPr="00265409" w:rsidRDefault="008E45A9" w:rsidP="00C67DBF">
      <w:pPr>
        <w:rPr>
          <w:rFonts w:ascii="Times New Roman" w:hAnsi="Times New Roman"/>
          <w:szCs w:val="24"/>
        </w:rPr>
      </w:pPr>
    </w:p>
    <w:p w14:paraId="48B6A705" w14:textId="77777777" w:rsidR="00C67DBF" w:rsidRPr="00265409" w:rsidRDefault="00C67DBF" w:rsidP="00C67DBF">
      <w:pPr>
        <w:rPr>
          <w:rFonts w:ascii="Times New Roman" w:hAnsi="Times New Roman"/>
          <w:szCs w:val="24"/>
        </w:rPr>
      </w:pPr>
      <w:r w:rsidRPr="00265409">
        <w:rPr>
          <w:rFonts w:ascii="Times New Roman" w:hAnsi="Times New Roman"/>
          <w:szCs w:val="24"/>
        </w:rPr>
        <w:t>May 1974</w:t>
      </w:r>
      <w:r w:rsidRPr="00265409">
        <w:rPr>
          <w:rFonts w:ascii="Times New Roman" w:hAnsi="Times New Roman"/>
          <w:szCs w:val="24"/>
        </w:rPr>
        <w:tab/>
        <w:t xml:space="preserve">B.A. in Social Science.  California State University, Chico. </w:t>
      </w:r>
    </w:p>
    <w:p w14:paraId="54D849E8" w14:textId="77777777" w:rsidR="008E45A9" w:rsidRPr="00265409" w:rsidRDefault="008E45A9" w:rsidP="00C67DBF">
      <w:pPr>
        <w:rPr>
          <w:rFonts w:ascii="Times New Roman" w:hAnsi="Times New Roman"/>
          <w:szCs w:val="24"/>
        </w:rPr>
      </w:pPr>
    </w:p>
    <w:p w14:paraId="78812300" w14:textId="136D660A" w:rsidR="00660C2A" w:rsidRPr="00265409" w:rsidRDefault="00295714" w:rsidP="00C67DBF">
      <w:pPr>
        <w:rPr>
          <w:rFonts w:ascii="Times New Roman" w:hAnsi="Times New Roman"/>
          <w:szCs w:val="24"/>
        </w:rPr>
      </w:pPr>
      <w:r w:rsidRPr="00265409">
        <w:rPr>
          <w:rFonts w:ascii="Times New Roman" w:hAnsi="Times New Roman"/>
          <w:szCs w:val="24"/>
        </w:rPr>
        <w:t>May 1972</w:t>
      </w:r>
      <w:r w:rsidRPr="00265409">
        <w:rPr>
          <w:rFonts w:ascii="Times New Roman" w:hAnsi="Times New Roman"/>
          <w:szCs w:val="24"/>
        </w:rPr>
        <w:tab/>
        <w:t>A.A.</w:t>
      </w:r>
      <w:r w:rsidR="00660C2A" w:rsidRPr="00265409">
        <w:rPr>
          <w:rFonts w:ascii="Times New Roman" w:hAnsi="Times New Roman"/>
          <w:szCs w:val="24"/>
        </w:rPr>
        <w:t xml:space="preserve"> Hartnell Community College, Salinas, CA.</w:t>
      </w:r>
    </w:p>
    <w:p w14:paraId="22323F1D" w14:textId="77777777" w:rsidR="00C67DBF" w:rsidRPr="00265409" w:rsidRDefault="00C67DBF" w:rsidP="00C67DBF">
      <w:pPr>
        <w:rPr>
          <w:rFonts w:ascii="Times New Roman" w:hAnsi="Times New Roman"/>
          <w:szCs w:val="24"/>
        </w:rPr>
      </w:pPr>
    </w:p>
    <w:p w14:paraId="7CABFC45" w14:textId="77777777" w:rsidR="00C67DBF" w:rsidRPr="00265409" w:rsidRDefault="00C67DBF" w:rsidP="00C67DBF">
      <w:pPr>
        <w:rPr>
          <w:rFonts w:ascii="Times New Roman" w:hAnsi="Times New Roman"/>
          <w:szCs w:val="24"/>
        </w:rPr>
      </w:pPr>
    </w:p>
    <w:p w14:paraId="6CF9E0DE" w14:textId="77777777" w:rsidR="00C67DBF" w:rsidRPr="00265409" w:rsidRDefault="00C67DBF" w:rsidP="00C67DBF">
      <w:pPr>
        <w:rPr>
          <w:rFonts w:ascii="Times New Roman" w:hAnsi="Times New Roman"/>
          <w:b/>
          <w:szCs w:val="24"/>
        </w:rPr>
      </w:pPr>
      <w:r w:rsidRPr="00265409">
        <w:rPr>
          <w:rFonts w:ascii="Times New Roman" w:hAnsi="Times New Roman"/>
          <w:b/>
          <w:szCs w:val="24"/>
        </w:rPr>
        <w:t>FACULTY POSITIONS</w:t>
      </w:r>
    </w:p>
    <w:p w14:paraId="4934A3F4" w14:textId="77777777" w:rsidR="00C67DBF" w:rsidRPr="00265409" w:rsidRDefault="00C67DBF" w:rsidP="00C67DBF">
      <w:pPr>
        <w:rPr>
          <w:rFonts w:ascii="Times New Roman" w:hAnsi="Times New Roman"/>
          <w:szCs w:val="24"/>
          <w:u w:val="single"/>
        </w:rPr>
      </w:pPr>
    </w:p>
    <w:p w14:paraId="0382927F" w14:textId="77777777" w:rsidR="00C67DBF" w:rsidRPr="00265409" w:rsidRDefault="00C67DBF" w:rsidP="00C67DBF">
      <w:pPr>
        <w:numPr>
          <w:ilvl w:val="0"/>
          <w:numId w:val="4"/>
        </w:numPr>
        <w:rPr>
          <w:rFonts w:ascii="Times New Roman" w:hAnsi="Times New Roman"/>
          <w:szCs w:val="24"/>
        </w:rPr>
      </w:pPr>
      <w:r w:rsidRPr="00265409">
        <w:rPr>
          <w:rFonts w:ascii="Times New Roman" w:hAnsi="Times New Roman"/>
          <w:szCs w:val="24"/>
        </w:rPr>
        <w:t>Professor of Sociology and Gender Studies, University of Southern California.</w:t>
      </w:r>
    </w:p>
    <w:p w14:paraId="433AD739" w14:textId="77777777" w:rsidR="00C67DBF" w:rsidRPr="00265409" w:rsidRDefault="00C67DBF" w:rsidP="00C67DBF">
      <w:pPr>
        <w:rPr>
          <w:rFonts w:ascii="Times New Roman" w:hAnsi="Times New Roman"/>
          <w:szCs w:val="24"/>
        </w:rPr>
      </w:pPr>
    </w:p>
    <w:p w14:paraId="435F6B51" w14:textId="77777777" w:rsidR="00C67DBF" w:rsidRPr="00265409" w:rsidRDefault="00C67DBF" w:rsidP="00C67DBF">
      <w:pPr>
        <w:numPr>
          <w:ilvl w:val="1"/>
          <w:numId w:val="5"/>
        </w:numPr>
        <w:rPr>
          <w:rFonts w:ascii="Times New Roman" w:hAnsi="Times New Roman"/>
          <w:szCs w:val="24"/>
        </w:rPr>
      </w:pPr>
      <w:r w:rsidRPr="00265409">
        <w:rPr>
          <w:rFonts w:ascii="Times New Roman" w:hAnsi="Times New Roman"/>
          <w:szCs w:val="24"/>
        </w:rPr>
        <w:t>Associate Professor of Sociology and Gender Studies, University of Southern California.</w:t>
      </w:r>
    </w:p>
    <w:p w14:paraId="3EA4D273" w14:textId="77777777" w:rsidR="00C67DBF" w:rsidRPr="00265409" w:rsidRDefault="00C67DBF" w:rsidP="00C67DBF">
      <w:pPr>
        <w:rPr>
          <w:rFonts w:ascii="Times New Roman" w:hAnsi="Times New Roman"/>
          <w:szCs w:val="24"/>
        </w:rPr>
      </w:pPr>
    </w:p>
    <w:p w14:paraId="542A5F51" w14:textId="77777777" w:rsidR="00C67DBF" w:rsidRPr="00265409" w:rsidRDefault="00C67DBF" w:rsidP="00C67DBF">
      <w:pPr>
        <w:rPr>
          <w:rFonts w:ascii="Times New Roman" w:hAnsi="Times New Roman"/>
          <w:szCs w:val="24"/>
        </w:rPr>
      </w:pPr>
      <w:r w:rsidRPr="00265409">
        <w:rPr>
          <w:rFonts w:ascii="Times New Roman" w:hAnsi="Times New Roman"/>
          <w:szCs w:val="24"/>
        </w:rPr>
        <w:t>1987-1994</w:t>
      </w:r>
      <w:r w:rsidRPr="00265409">
        <w:rPr>
          <w:rFonts w:ascii="Times New Roman" w:hAnsi="Times New Roman"/>
          <w:szCs w:val="24"/>
        </w:rPr>
        <w:tab/>
        <w:t>Assistant Professor of Sociology and The Study of Women and Men in</w:t>
      </w:r>
      <w:r w:rsidR="0025084C" w:rsidRPr="00265409">
        <w:rPr>
          <w:rFonts w:ascii="Times New Roman" w:hAnsi="Times New Roman"/>
          <w:szCs w:val="24"/>
        </w:rPr>
        <w:tab/>
      </w:r>
      <w:r w:rsidR="0025084C" w:rsidRPr="00265409">
        <w:rPr>
          <w:rFonts w:ascii="Times New Roman" w:hAnsi="Times New Roman"/>
          <w:szCs w:val="24"/>
        </w:rPr>
        <w:tab/>
      </w:r>
      <w:r w:rsidR="0025084C" w:rsidRPr="00265409">
        <w:rPr>
          <w:rFonts w:ascii="Times New Roman" w:hAnsi="Times New Roman"/>
          <w:szCs w:val="24"/>
        </w:rPr>
        <w:tab/>
      </w:r>
      <w:r w:rsidRPr="00265409">
        <w:rPr>
          <w:rFonts w:ascii="Times New Roman" w:hAnsi="Times New Roman"/>
          <w:szCs w:val="24"/>
        </w:rPr>
        <w:t>Society, University of Southern California.</w:t>
      </w:r>
    </w:p>
    <w:p w14:paraId="78978296" w14:textId="77777777" w:rsidR="00C67DBF" w:rsidRPr="00265409" w:rsidRDefault="00C67DBF" w:rsidP="00C67DBF">
      <w:pPr>
        <w:rPr>
          <w:rFonts w:ascii="Times New Roman" w:hAnsi="Times New Roman"/>
          <w:szCs w:val="24"/>
        </w:rPr>
      </w:pPr>
    </w:p>
    <w:p w14:paraId="67799E5D" w14:textId="77777777" w:rsidR="00C67DBF" w:rsidRPr="00265409" w:rsidRDefault="00C67DBF" w:rsidP="00C67DBF">
      <w:pPr>
        <w:rPr>
          <w:rFonts w:ascii="Times New Roman" w:hAnsi="Times New Roman"/>
          <w:szCs w:val="24"/>
        </w:rPr>
      </w:pPr>
      <w:r w:rsidRPr="00265409">
        <w:rPr>
          <w:rFonts w:ascii="Times New Roman" w:hAnsi="Times New Roman"/>
          <w:szCs w:val="24"/>
        </w:rPr>
        <w:t>1983-</w:t>
      </w:r>
      <w:proofErr w:type="gramStart"/>
      <w:r w:rsidRPr="00265409">
        <w:rPr>
          <w:rFonts w:ascii="Times New Roman" w:hAnsi="Times New Roman"/>
          <w:szCs w:val="24"/>
        </w:rPr>
        <w:t xml:space="preserve">1987  </w:t>
      </w:r>
      <w:r w:rsidRPr="00265409">
        <w:rPr>
          <w:rFonts w:ascii="Times New Roman" w:hAnsi="Times New Roman"/>
          <w:szCs w:val="24"/>
        </w:rPr>
        <w:tab/>
      </w:r>
      <w:proofErr w:type="gramEnd"/>
      <w:r w:rsidRPr="00265409">
        <w:rPr>
          <w:rFonts w:ascii="Times New Roman" w:hAnsi="Times New Roman"/>
          <w:szCs w:val="24"/>
        </w:rPr>
        <w:t>Lecturer, Department of Sociology and Social Services, California State</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University, Hayward.</w:t>
      </w:r>
    </w:p>
    <w:p w14:paraId="3FBD48F3" w14:textId="77777777" w:rsidR="00C67DBF" w:rsidRPr="00265409" w:rsidRDefault="00C67DBF" w:rsidP="00C67DBF">
      <w:pPr>
        <w:rPr>
          <w:rFonts w:ascii="Times New Roman" w:hAnsi="Times New Roman"/>
          <w:szCs w:val="24"/>
        </w:rPr>
      </w:pPr>
    </w:p>
    <w:p w14:paraId="5BA47315" w14:textId="77777777" w:rsidR="00C67DBF" w:rsidRPr="00265409" w:rsidRDefault="00C67DBF" w:rsidP="00C67DBF">
      <w:pPr>
        <w:rPr>
          <w:rFonts w:ascii="Times New Roman" w:hAnsi="Times New Roman"/>
          <w:szCs w:val="24"/>
        </w:rPr>
      </w:pPr>
      <w:r w:rsidRPr="00265409">
        <w:rPr>
          <w:rFonts w:ascii="Times New Roman" w:hAnsi="Times New Roman"/>
          <w:szCs w:val="24"/>
        </w:rPr>
        <w:t>1980-</w:t>
      </w:r>
      <w:proofErr w:type="gramStart"/>
      <w:r w:rsidRPr="00265409">
        <w:rPr>
          <w:rFonts w:ascii="Times New Roman" w:hAnsi="Times New Roman"/>
          <w:szCs w:val="24"/>
        </w:rPr>
        <w:t xml:space="preserve">1983  </w:t>
      </w:r>
      <w:r w:rsidRPr="00265409">
        <w:rPr>
          <w:rFonts w:ascii="Times New Roman" w:hAnsi="Times New Roman"/>
          <w:szCs w:val="24"/>
        </w:rPr>
        <w:tab/>
      </w:r>
      <w:proofErr w:type="gramEnd"/>
      <w:r w:rsidRPr="00265409">
        <w:rPr>
          <w:rFonts w:ascii="Times New Roman" w:hAnsi="Times New Roman"/>
          <w:szCs w:val="24"/>
        </w:rPr>
        <w:t>Instructor, Departments of Sociology, Chabot College, Solano College,</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Canada College.</w:t>
      </w:r>
    </w:p>
    <w:p w14:paraId="4EDFE08B" w14:textId="77777777" w:rsidR="00C67DBF" w:rsidRPr="00265409" w:rsidRDefault="00C67DBF" w:rsidP="00C67DBF">
      <w:pPr>
        <w:rPr>
          <w:rFonts w:ascii="Times New Roman" w:hAnsi="Times New Roman"/>
          <w:szCs w:val="24"/>
        </w:rPr>
      </w:pPr>
    </w:p>
    <w:p w14:paraId="7DB60E42" w14:textId="77777777" w:rsidR="00C67DBF" w:rsidRPr="00265409" w:rsidRDefault="00C67DBF" w:rsidP="00C67DBF">
      <w:pPr>
        <w:rPr>
          <w:rFonts w:ascii="Times New Roman" w:hAnsi="Times New Roman"/>
          <w:szCs w:val="24"/>
        </w:rPr>
      </w:pPr>
      <w:r w:rsidRPr="00265409">
        <w:rPr>
          <w:rFonts w:ascii="Times New Roman" w:hAnsi="Times New Roman"/>
          <w:szCs w:val="24"/>
        </w:rPr>
        <w:t>1979-1983</w:t>
      </w:r>
      <w:r w:rsidRPr="00265409">
        <w:rPr>
          <w:rFonts w:ascii="Times New Roman" w:hAnsi="Times New Roman"/>
          <w:szCs w:val="24"/>
        </w:rPr>
        <w:tab/>
        <w:t xml:space="preserve">Teaching Assistant, Department of Sociology, University of California, </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Berkeley.</w:t>
      </w:r>
    </w:p>
    <w:p w14:paraId="4C4DEB0B" w14:textId="77777777" w:rsidR="00C67DBF" w:rsidRPr="00265409" w:rsidRDefault="00C67DBF" w:rsidP="00C67DBF">
      <w:pPr>
        <w:rPr>
          <w:rFonts w:ascii="Times New Roman" w:hAnsi="Times New Roman"/>
          <w:szCs w:val="24"/>
        </w:rPr>
      </w:pPr>
    </w:p>
    <w:p w14:paraId="643EE294" w14:textId="77777777" w:rsidR="00C67DBF" w:rsidRPr="00265409" w:rsidRDefault="00C67DBF" w:rsidP="00C67DBF">
      <w:pPr>
        <w:numPr>
          <w:ilvl w:val="1"/>
          <w:numId w:val="6"/>
        </w:numPr>
        <w:rPr>
          <w:rFonts w:ascii="Times New Roman" w:hAnsi="Times New Roman"/>
          <w:szCs w:val="24"/>
        </w:rPr>
      </w:pPr>
      <w:r w:rsidRPr="00265409">
        <w:rPr>
          <w:rFonts w:ascii="Times New Roman" w:hAnsi="Times New Roman"/>
          <w:szCs w:val="24"/>
        </w:rPr>
        <w:t>Instructor, Department of Sociology, Sacramento City College.</w:t>
      </w:r>
    </w:p>
    <w:p w14:paraId="5B8742F2" w14:textId="77777777" w:rsidR="00C67DBF" w:rsidRPr="00265409" w:rsidRDefault="00C67DBF" w:rsidP="00C67DBF">
      <w:pPr>
        <w:rPr>
          <w:rFonts w:ascii="Times New Roman" w:hAnsi="Times New Roman"/>
          <w:szCs w:val="24"/>
        </w:rPr>
      </w:pPr>
    </w:p>
    <w:p w14:paraId="6F202F6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Spring </w:t>
      </w:r>
      <w:proofErr w:type="gramStart"/>
      <w:r w:rsidRPr="00265409">
        <w:rPr>
          <w:rFonts w:ascii="Times New Roman" w:hAnsi="Times New Roman"/>
          <w:szCs w:val="24"/>
        </w:rPr>
        <w:t xml:space="preserve">1976  </w:t>
      </w:r>
      <w:r w:rsidRPr="00265409">
        <w:rPr>
          <w:rFonts w:ascii="Times New Roman" w:hAnsi="Times New Roman"/>
          <w:szCs w:val="24"/>
        </w:rPr>
        <w:tab/>
      </w:r>
      <w:proofErr w:type="gramEnd"/>
      <w:r w:rsidRPr="00265409">
        <w:rPr>
          <w:rFonts w:ascii="Times New Roman" w:hAnsi="Times New Roman"/>
          <w:szCs w:val="24"/>
        </w:rPr>
        <w:t>Instructor, Department of Sociology, California State University, Chico.</w:t>
      </w:r>
    </w:p>
    <w:p w14:paraId="40C86FEB" w14:textId="77777777" w:rsidR="00C67DBF" w:rsidRPr="00265409" w:rsidRDefault="00C67DBF" w:rsidP="00C67DBF">
      <w:pPr>
        <w:rPr>
          <w:rFonts w:ascii="Times New Roman" w:hAnsi="Times New Roman"/>
          <w:szCs w:val="24"/>
        </w:rPr>
      </w:pPr>
    </w:p>
    <w:p w14:paraId="647A6602" w14:textId="77777777" w:rsidR="00C67DBF" w:rsidRPr="00265409" w:rsidRDefault="00C67DBF" w:rsidP="00C67DBF">
      <w:pPr>
        <w:rPr>
          <w:rFonts w:ascii="Times New Roman" w:hAnsi="Times New Roman"/>
          <w:szCs w:val="24"/>
        </w:rPr>
      </w:pPr>
    </w:p>
    <w:p w14:paraId="46A83A2F" w14:textId="77777777" w:rsidR="00C67DBF" w:rsidRPr="00265409" w:rsidRDefault="00C67DBF" w:rsidP="00C67DBF">
      <w:pPr>
        <w:pStyle w:val="Heading3"/>
        <w:rPr>
          <w:rFonts w:ascii="Times New Roman" w:hAnsi="Times New Roman"/>
          <w:sz w:val="24"/>
          <w:szCs w:val="24"/>
        </w:rPr>
      </w:pPr>
      <w:r w:rsidRPr="00265409">
        <w:rPr>
          <w:rFonts w:ascii="Times New Roman" w:hAnsi="Times New Roman"/>
          <w:sz w:val="24"/>
          <w:szCs w:val="24"/>
        </w:rPr>
        <w:t>ADMINISTRATIVE POSITIONS</w:t>
      </w:r>
    </w:p>
    <w:p w14:paraId="3ECD06A6" w14:textId="77777777" w:rsidR="00C67DBF" w:rsidRPr="00265409" w:rsidRDefault="00C67DBF" w:rsidP="00C67DBF">
      <w:pPr>
        <w:rPr>
          <w:rFonts w:ascii="Times New Roman" w:hAnsi="Times New Roman"/>
          <w:szCs w:val="24"/>
        </w:rPr>
      </w:pPr>
    </w:p>
    <w:p w14:paraId="5A84E585" w14:textId="28CF2C1E" w:rsidR="00C67DBF" w:rsidRPr="00265409" w:rsidRDefault="00E24948" w:rsidP="00C67DBF">
      <w:pPr>
        <w:rPr>
          <w:rFonts w:ascii="Times New Roman" w:hAnsi="Times New Roman"/>
          <w:szCs w:val="24"/>
        </w:rPr>
      </w:pPr>
      <w:r>
        <w:rPr>
          <w:rFonts w:ascii="Times New Roman" w:hAnsi="Times New Roman"/>
          <w:szCs w:val="24"/>
        </w:rPr>
        <w:t>2008-2018</w:t>
      </w:r>
      <w:r w:rsidR="00C67DBF" w:rsidRPr="00265409">
        <w:rPr>
          <w:rFonts w:ascii="Times New Roman" w:hAnsi="Times New Roman"/>
          <w:szCs w:val="24"/>
        </w:rPr>
        <w:tab/>
        <w:t>USC Dornsife Director of Faculty Development</w:t>
      </w:r>
    </w:p>
    <w:p w14:paraId="376609A4" w14:textId="77777777" w:rsidR="00C67DBF" w:rsidRPr="00265409" w:rsidRDefault="00C67DBF" w:rsidP="00C67DBF">
      <w:pPr>
        <w:rPr>
          <w:rFonts w:ascii="Times New Roman" w:hAnsi="Times New Roman"/>
          <w:szCs w:val="24"/>
        </w:rPr>
      </w:pPr>
    </w:p>
    <w:p w14:paraId="608CA8C0" w14:textId="77777777" w:rsidR="00C67DBF" w:rsidRPr="00265409" w:rsidRDefault="00C67DBF" w:rsidP="00C67DBF">
      <w:pPr>
        <w:rPr>
          <w:rFonts w:ascii="Times New Roman" w:hAnsi="Times New Roman"/>
          <w:szCs w:val="24"/>
        </w:rPr>
      </w:pPr>
      <w:r w:rsidRPr="00265409">
        <w:rPr>
          <w:rFonts w:ascii="Times New Roman" w:hAnsi="Times New Roman"/>
          <w:szCs w:val="24"/>
        </w:rPr>
        <w:t>2010-11</w:t>
      </w:r>
      <w:r w:rsidRPr="00265409">
        <w:rPr>
          <w:rFonts w:ascii="Times New Roman" w:hAnsi="Times New Roman"/>
          <w:szCs w:val="24"/>
        </w:rPr>
        <w:tab/>
        <w:t>USC Gender Studies Program and Center for Feminist Research, Interim</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Director</w:t>
      </w:r>
    </w:p>
    <w:p w14:paraId="0F32B53B" w14:textId="77777777" w:rsidR="00C67DBF" w:rsidRPr="00265409" w:rsidRDefault="00C67DBF" w:rsidP="00C67DBF">
      <w:pPr>
        <w:rPr>
          <w:rFonts w:ascii="Times New Roman" w:hAnsi="Times New Roman"/>
          <w:szCs w:val="24"/>
        </w:rPr>
      </w:pPr>
    </w:p>
    <w:p w14:paraId="382E5A30" w14:textId="77777777" w:rsidR="00167EE9" w:rsidRPr="00265409" w:rsidRDefault="00C67DBF" w:rsidP="00C67DBF">
      <w:pPr>
        <w:rPr>
          <w:rFonts w:ascii="Times New Roman" w:hAnsi="Times New Roman"/>
          <w:szCs w:val="24"/>
        </w:rPr>
      </w:pPr>
      <w:r w:rsidRPr="00265409">
        <w:rPr>
          <w:rFonts w:ascii="Times New Roman" w:hAnsi="Times New Roman"/>
          <w:szCs w:val="24"/>
        </w:rPr>
        <w:t>2001-2007</w:t>
      </w:r>
    </w:p>
    <w:p w14:paraId="275F45FE" w14:textId="625D068E" w:rsidR="00C67DBF" w:rsidRPr="00265409" w:rsidRDefault="00167EE9" w:rsidP="00C67DBF">
      <w:pPr>
        <w:rPr>
          <w:rFonts w:ascii="Times New Roman" w:hAnsi="Times New Roman"/>
          <w:szCs w:val="24"/>
        </w:rPr>
      </w:pPr>
      <w:r w:rsidRPr="00265409">
        <w:rPr>
          <w:rFonts w:ascii="Times New Roman" w:hAnsi="Times New Roman"/>
          <w:szCs w:val="24"/>
        </w:rPr>
        <w:t>2015-2016</w:t>
      </w:r>
      <w:r w:rsidR="00C67DBF" w:rsidRPr="00265409">
        <w:rPr>
          <w:rFonts w:ascii="Times New Roman" w:hAnsi="Times New Roman"/>
          <w:szCs w:val="24"/>
        </w:rPr>
        <w:tab/>
        <w:t>USC Sociology Department Chair</w:t>
      </w:r>
    </w:p>
    <w:p w14:paraId="0D0CE589" w14:textId="77777777" w:rsidR="00C67DBF" w:rsidRPr="00265409" w:rsidRDefault="00C67DBF" w:rsidP="00C67DBF">
      <w:pPr>
        <w:rPr>
          <w:rFonts w:ascii="Times New Roman" w:hAnsi="Times New Roman"/>
          <w:szCs w:val="24"/>
        </w:rPr>
      </w:pPr>
    </w:p>
    <w:p w14:paraId="42CE7E74" w14:textId="77777777" w:rsidR="00C67DBF" w:rsidRPr="00265409" w:rsidRDefault="00C67DBF" w:rsidP="00C67DBF">
      <w:pPr>
        <w:numPr>
          <w:ilvl w:val="1"/>
          <w:numId w:val="1"/>
        </w:numPr>
        <w:rPr>
          <w:rFonts w:ascii="Times New Roman" w:hAnsi="Times New Roman"/>
          <w:szCs w:val="24"/>
        </w:rPr>
      </w:pPr>
      <w:r w:rsidRPr="00265409">
        <w:rPr>
          <w:rFonts w:ascii="Times New Roman" w:hAnsi="Times New Roman"/>
          <w:szCs w:val="24"/>
        </w:rPr>
        <w:t>USC Sociology Department, Director of Graduate Studies</w:t>
      </w:r>
    </w:p>
    <w:p w14:paraId="06D5FF23" w14:textId="77777777" w:rsidR="00C67DBF" w:rsidRPr="00265409" w:rsidRDefault="00C67DBF" w:rsidP="00C67DBF">
      <w:pPr>
        <w:rPr>
          <w:rFonts w:ascii="Times New Roman" w:hAnsi="Times New Roman"/>
          <w:b/>
          <w:szCs w:val="24"/>
        </w:rPr>
      </w:pPr>
    </w:p>
    <w:p w14:paraId="5AA990C5" w14:textId="77777777" w:rsidR="00C67DBF" w:rsidRPr="00265409" w:rsidRDefault="00C67DBF" w:rsidP="00C67DBF">
      <w:pPr>
        <w:rPr>
          <w:rFonts w:ascii="Times New Roman" w:hAnsi="Times New Roman"/>
          <w:szCs w:val="24"/>
        </w:rPr>
      </w:pPr>
      <w:r w:rsidRPr="00265409">
        <w:rPr>
          <w:rFonts w:ascii="Times New Roman" w:hAnsi="Times New Roman"/>
          <w:szCs w:val="24"/>
        </w:rPr>
        <w:t>1993-1999</w:t>
      </w:r>
      <w:r w:rsidRPr="00265409">
        <w:rPr>
          <w:rFonts w:ascii="Times New Roman" w:hAnsi="Times New Roman"/>
          <w:szCs w:val="24"/>
        </w:rPr>
        <w:tab/>
        <w:t>USC Gender Studies Program, Coordinator of Graduate Certificate</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Program</w:t>
      </w:r>
    </w:p>
    <w:p w14:paraId="3623B21B" w14:textId="77777777" w:rsidR="00C67DBF" w:rsidRPr="00265409" w:rsidRDefault="00C67DBF" w:rsidP="00C67DBF">
      <w:pPr>
        <w:rPr>
          <w:rFonts w:ascii="Times New Roman" w:hAnsi="Times New Roman"/>
          <w:szCs w:val="24"/>
        </w:rPr>
      </w:pPr>
    </w:p>
    <w:p w14:paraId="127475CD" w14:textId="77777777" w:rsidR="00C67DBF" w:rsidRPr="00265409" w:rsidRDefault="00C67DBF" w:rsidP="00C67DBF">
      <w:pPr>
        <w:rPr>
          <w:rFonts w:ascii="Times New Roman" w:hAnsi="Times New Roman"/>
          <w:szCs w:val="24"/>
        </w:rPr>
      </w:pPr>
    </w:p>
    <w:p w14:paraId="18D7F199" w14:textId="77777777" w:rsidR="00C67DBF" w:rsidRPr="00265409" w:rsidRDefault="00C67DBF" w:rsidP="00C67DBF">
      <w:pPr>
        <w:rPr>
          <w:rFonts w:ascii="Times New Roman" w:hAnsi="Times New Roman"/>
          <w:b/>
          <w:szCs w:val="24"/>
        </w:rPr>
      </w:pPr>
      <w:r w:rsidRPr="00265409">
        <w:rPr>
          <w:rFonts w:ascii="Times New Roman" w:hAnsi="Times New Roman"/>
          <w:b/>
          <w:szCs w:val="24"/>
        </w:rPr>
        <w:t>AREAS OF EXPERTISE</w:t>
      </w:r>
    </w:p>
    <w:p w14:paraId="2F5C2FEF" w14:textId="77777777" w:rsidR="00C67DBF" w:rsidRPr="00265409" w:rsidRDefault="00C67DBF" w:rsidP="00C67DBF">
      <w:pPr>
        <w:rPr>
          <w:rFonts w:ascii="Times New Roman" w:hAnsi="Times New Roman"/>
          <w:b/>
          <w:szCs w:val="24"/>
        </w:rPr>
      </w:pPr>
    </w:p>
    <w:p w14:paraId="7EA7A3E2" w14:textId="2E234F73" w:rsidR="00C67DBF" w:rsidRPr="00265409" w:rsidRDefault="00EF519B" w:rsidP="00C67DBF">
      <w:pPr>
        <w:rPr>
          <w:rFonts w:ascii="Times New Roman" w:hAnsi="Times New Roman"/>
          <w:szCs w:val="24"/>
        </w:rPr>
      </w:pPr>
      <w:r w:rsidRPr="00265409">
        <w:rPr>
          <w:rFonts w:ascii="Times New Roman" w:hAnsi="Times New Roman"/>
          <w:szCs w:val="24"/>
        </w:rPr>
        <w:t xml:space="preserve">Sex and gender; </w:t>
      </w:r>
      <w:r w:rsidR="00E66E00">
        <w:rPr>
          <w:rFonts w:ascii="Times New Roman" w:hAnsi="Times New Roman"/>
          <w:szCs w:val="24"/>
        </w:rPr>
        <w:t>M</w:t>
      </w:r>
      <w:r w:rsidR="00C67DBF" w:rsidRPr="00265409">
        <w:rPr>
          <w:rFonts w:ascii="Times New Roman" w:hAnsi="Times New Roman"/>
          <w:szCs w:val="24"/>
        </w:rPr>
        <w:t xml:space="preserve">asculinities; </w:t>
      </w:r>
      <w:r w:rsidR="00245191" w:rsidRPr="00265409">
        <w:rPr>
          <w:rFonts w:ascii="Times New Roman" w:hAnsi="Times New Roman"/>
          <w:szCs w:val="24"/>
        </w:rPr>
        <w:t xml:space="preserve">Gender and </w:t>
      </w:r>
      <w:r w:rsidRPr="00265409">
        <w:rPr>
          <w:rFonts w:ascii="Times New Roman" w:hAnsi="Times New Roman"/>
          <w:szCs w:val="24"/>
        </w:rPr>
        <w:t>s</w:t>
      </w:r>
      <w:r w:rsidR="00C67DBF" w:rsidRPr="00265409">
        <w:rPr>
          <w:rFonts w:ascii="Times New Roman" w:hAnsi="Times New Roman"/>
          <w:szCs w:val="24"/>
        </w:rPr>
        <w:t xml:space="preserve">port; </w:t>
      </w:r>
      <w:r w:rsidRPr="00265409">
        <w:rPr>
          <w:rFonts w:ascii="Times New Roman" w:hAnsi="Times New Roman"/>
          <w:szCs w:val="24"/>
        </w:rPr>
        <w:t>Men and f</w:t>
      </w:r>
      <w:r w:rsidR="00E60ED0" w:rsidRPr="00265409">
        <w:rPr>
          <w:rFonts w:ascii="Times New Roman" w:hAnsi="Times New Roman"/>
          <w:szCs w:val="24"/>
        </w:rPr>
        <w:t xml:space="preserve">eminism; </w:t>
      </w:r>
      <w:r w:rsidR="00C67DBF" w:rsidRPr="00265409">
        <w:rPr>
          <w:rFonts w:ascii="Times New Roman" w:hAnsi="Times New Roman"/>
          <w:szCs w:val="24"/>
        </w:rPr>
        <w:t>Gender-based violence</w:t>
      </w:r>
      <w:r w:rsidR="00DC4447">
        <w:rPr>
          <w:rFonts w:ascii="Times New Roman" w:hAnsi="Times New Roman"/>
          <w:szCs w:val="24"/>
        </w:rPr>
        <w:t>; W</w:t>
      </w:r>
      <w:r w:rsidRPr="00265409">
        <w:rPr>
          <w:rFonts w:ascii="Times New Roman" w:hAnsi="Times New Roman"/>
          <w:szCs w:val="24"/>
        </w:rPr>
        <w:t>ar and peace.</w:t>
      </w:r>
    </w:p>
    <w:p w14:paraId="004720EC" w14:textId="77777777" w:rsidR="00C67DBF" w:rsidRPr="00265409" w:rsidRDefault="00C67DBF" w:rsidP="00C67DBF">
      <w:pPr>
        <w:rPr>
          <w:rFonts w:ascii="Times New Roman" w:hAnsi="Times New Roman"/>
          <w:szCs w:val="24"/>
        </w:rPr>
      </w:pPr>
    </w:p>
    <w:p w14:paraId="43C6AF1D" w14:textId="77777777" w:rsidR="00C67DBF" w:rsidRPr="00265409" w:rsidRDefault="00C67DBF" w:rsidP="00C67DBF">
      <w:pPr>
        <w:rPr>
          <w:rFonts w:ascii="Times New Roman" w:hAnsi="Times New Roman"/>
          <w:b/>
          <w:szCs w:val="24"/>
        </w:rPr>
      </w:pPr>
    </w:p>
    <w:p w14:paraId="3838B9EA" w14:textId="77777777" w:rsidR="00C67DBF" w:rsidRPr="00265409" w:rsidRDefault="00C67DBF" w:rsidP="00C67DBF">
      <w:pPr>
        <w:rPr>
          <w:rFonts w:ascii="Times New Roman" w:hAnsi="Times New Roman"/>
          <w:b/>
          <w:szCs w:val="24"/>
        </w:rPr>
      </w:pPr>
      <w:r w:rsidRPr="00265409">
        <w:rPr>
          <w:rFonts w:ascii="Times New Roman" w:hAnsi="Times New Roman"/>
          <w:b/>
          <w:szCs w:val="24"/>
        </w:rPr>
        <w:t>COURSES TAUGHT</w:t>
      </w:r>
    </w:p>
    <w:p w14:paraId="734107B8" w14:textId="77777777" w:rsidR="00C67DBF" w:rsidRPr="00265409" w:rsidRDefault="00C67DBF" w:rsidP="00C67DBF">
      <w:pPr>
        <w:rPr>
          <w:rFonts w:ascii="Times New Roman" w:hAnsi="Times New Roman"/>
          <w:szCs w:val="24"/>
        </w:rPr>
      </w:pPr>
    </w:p>
    <w:p w14:paraId="20D20326" w14:textId="0CC3E3B5" w:rsidR="00C67DBF" w:rsidRPr="00265409" w:rsidRDefault="00C67DBF" w:rsidP="00C67DBF">
      <w:pPr>
        <w:rPr>
          <w:rFonts w:ascii="Times New Roman" w:hAnsi="Times New Roman"/>
          <w:szCs w:val="24"/>
        </w:rPr>
      </w:pPr>
      <w:r w:rsidRPr="00265409">
        <w:rPr>
          <w:rFonts w:ascii="Times New Roman" w:hAnsi="Times New Roman"/>
          <w:szCs w:val="24"/>
        </w:rPr>
        <w:t>Introductory Sociology</w:t>
      </w:r>
      <w:r w:rsidR="003F4DC5">
        <w:rPr>
          <w:rFonts w:ascii="Times New Roman" w:hAnsi="Times New Roman"/>
          <w:szCs w:val="24"/>
        </w:rPr>
        <w:t>;</w:t>
      </w:r>
      <w:r w:rsidRPr="00265409">
        <w:rPr>
          <w:rFonts w:ascii="Times New Roman" w:hAnsi="Times New Roman"/>
          <w:szCs w:val="24"/>
        </w:rPr>
        <w:t xml:space="preserve"> Social Issues in Gender</w:t>
      </w:r>
      <w:r w:rsidR="003F4DC5">
        <w:rPr>
          <w:rFonts w:ascii="Times New Roman" w:hAnsi="Times New Roman"/>
          <w:szCs w:val="24"/>
        </w:rPr>
        <w:t>;</w:t>
      </w:r>
      <w:r w:rsidRPr="00265409">
        <w:rPr>
          <w:rFonts w:ascii="Times New Roman" w:hAnsi="Times New Roman"/>
          <w:szCs w:val="24"/>
        </w:rPr>
        <w:t xml:space="preserve"> </w:t>
      </w:r>
      <w:r w:rsidR="00487FBD" w:rsidRPr="00265409">
        <w:rPr>
          <w:rFonts w:ascii="Times New Roman" w:hAnsi="Times New Roman"/>
          <w:szCs w:val="24"/>
        </w:rPr>
        <w:t xml:space="preserve">GE Seminar in Violence, Anti-violence, and Social Justice; </w:t>
      </w:r>
      <w:r w:rsidRPr="00265409">
        <w:rPr>
          <w:rFonts w:ascii="Times New Roman" w:hAnsi="Times New Roman"/>
          <w:szCs w:val="24"/>
        </w:rPr>
        <w:t>Social Problems</w:t>
      </w:r>
      <w:r w:rsidR="003F4DC5">
        <w:rPr>
          <w:rFonts w:ascii="Times New Roman" w:hAnsi="Times New Roman"/>
          <w:szCs w:val="24"/>
        </w:rPr>
        <w:t>;</w:t>
      </w:r>
      <w:r w:rsidRPr="00265409">
        <w:rPr>
          <w:rFonts w:ascii="Times New Roman" w:hAnsi="Times New Roman"/>
          <w:szCs w:val="24"/>
        </w:rPr>
        <w:t xml:space="preserve"> Men and Masculinity</w:t>
      </w:r>
      <w:r w:rsidR="003F4DC5">
        <w:rPr>
          <w:rFonts w:ascii="Times New Roman" w:hAnsi="Times New Roman"/>
          <w:szCs w:val="24"/>
        </w:rPr>
        <w:t>;</w:t>
      </w:r>
      <w:r w:rsidRPr="00265409">
        <w:rPr>
          <w:rFonts w:ascii="Times New Roman" w:hAnsi="Times New Roman"/>
          <w:szCs w:val="24"/>
        </w:rPr>
        <w:t xml:space="preserve"> Gender and Sport</w:t>
      </w:r>
      <w:r w:rsidR="003F4DC5">
        <w:rPr>
          <w:rFonts w:ascii="Times New Roman" w:hAnsi="Times New Roman"/>
          <w:szCs w:val="24"/>
        </w:rPr>
        <w:t>;</w:t>
      </w:r>
      <w:r w:rsidRPr="00265409">
        <w:rPr>
          <w:rFonts w:ascii="Times New Roman" w:hAnsi="Times New Roman"/>
          <w:szCs w:val="24"/>
        </w:rPr>
        <w:t xml:space="preserve"> Sexuality and Society</w:t>
      </w:r>
      <w:r w:rsidR="003F4DC5">
        <w:rPr>
          <w:rFonts w:ascii="Times New Roman" w:hAnsi="Times New Roman"/>
          <w:szCs w:val="24"/>
        </w:rPr>
        <w:t>;</w:t>
      </w:r>
      <w:r w:rsidRPr="00265409">
        <w:rPr>
          <w:rFonts w:ascii="Times New Roman" w:hAnsi="Times New Roman"/>
          <w:szCs w:val="24"/>
        </w:rPr>
        <w:t xml:space="preserve"> Graduate Seminar in Sociological Theory</w:t>
      </w:r>
      <w:r w:rsidR="003F4DC5">
        <w:rPr>
          <w:rFonts w:ascii="Times New Roman" w:hAnsi="Times New Roman"/>
          <w:szCs w:val="24"/>
        </w:rPr>
        <w:t>;</w:t>
      </w:r>
      <w:r w:rsidRPr="00265409">
        <w:rPr>
          <w:rFonts w:ascii="Times New Roman" w:hAnsi="Times New Roman"/>
          <w:szCs w:val="24"/>
        </w:rPr>
        <w:t xml:space="preserve"> Graduate Seminar in Sex and Gender.</w:t>
      </w:r>
    </w:p>
    <w:p w14:paraId="33CF9276" w14:textId="77777777" w:rsidR="00C67DBF" w:rsidRPr="00265409" w:rsidRDefault="00C67DBF" w:rsidP="00C67DBF">
      <w:pPr>
        <w:rPr>
          <w:rFonts w:ascii="Times New Roman" w:hAnsi="Times New Roman"/>
          <w:szCs w:val="24"/>
        </w:rPr>
      </w:pPr>
    </w:p>
    <w:p w14:paraId="3D32818C" w14:textId="77777777" w:rsidR="00C67DBF" w:rsidRPr="00265409" w:rsidRDefault="00C67DBF" w:rsidP="00C67DBF">
      <w:pPr>
        <w:rPr>
          <w:rFonts w:ascii="Times New Roman" w:hAnsi="Times New Roman"/>
          <w:szCs w:val="24"/>
        </w:rPr>
      </w:pPr>
    </w:p>
    <w:p w14:paraId="55A0B90A" w14:textId="77777777" w:rsidR="00C67DBF" w:rsidRPr="00265409" w:rsidRDefault="00C67DBF" w:rsidP="00C67DBF">
      <w:pPr>
        <w:rPr>
          <w:rFonts w:ascii="Times New Roman" w:hAnsi="Times New Roman"/>
          <w:b/>
          <w:szCs w:val="24"/>
        </w:rPr>
      </w:pPr>
      <w:r w:rsidRPr="00265409">
        <w:rPr>
          <w:rFonts w:ascii="Times New Roman" w:hAnsi="Times New Roman"/>
          <w:b/>
          <w:szCs w:val="24"/>
        </w:rPr>
        <w:t>AWARDS AND HONORS</w:t>
      </w:r>
    </w:p>
    <w:p w14:paraId="11E7A507" w14:textId="77777777" w:rsidR="00C67DBF" w:rsidRPr="00265409" w:rsidRDefault="00C67DBF" w:rsidP="00C67DBF">
      <w:pPr>
        <w:rPr>
          <w:rFonts w:ascii="Times New Roman" w:hAnsi="Times New Roman"/>
          <w:szCs w:val="24"/>
        </w:rPr>
      </w:pPr>
    </w:p>
    <w:p w14:paraId="20839A0A" w14:textId="7FB9D80F" w:rsidR="00231559" w:rsidRDefault="00231559" w:rsidP="00C67DBF">
      <w:pPr>
        <w:tabs>
          <w:tab w:val="left" w:pos="1980"/>
        </w:tabs>
        <w:rPr>
          <w:rFonts w:ascii="Times New Roman" w:hAnsi="Times New Roman"/>
          <w:szCs w:val="24"/>
        </w:rPr>
      </w:pPr>
      <w:r>
        <w:rPr>
          <w:rFonts w:ascii="Times New Roman" w:hAnsi="Times New Roman"/>
          <w:szCs w:val="24"/>
        </w:rPr>
        <w:t>2020 Provost’s Mentoring Award, University of Southern California.</w:t>
      </w:r>
    </w:p>
    <w:p w14:paraId="24246591" w14:textId="77777777" w:rsidR="00231559" w:rsidRDefault="00231559" w:rsidP="00C67DBF">
      <w:pPr>
        <w:tabs>
          <w:tab w:val="left" w:pos="1980"/>
        </w:tabs>
        <w:rPr>
          <w:rFonts w:ascii="Times New Roman" w:hAnsi="Times New Roman"/>
          <w:szCs w:val="24"/>
        </w:rPr>
      </w:pPr>
    </w:p>
    <w:p w14:paraId="663256B6" w14:textId="73B93B49" w:rsidR="00797BAF" w:rsidRDefault="00797BAF" w:rsidP="00C67DBF">
      <w:pPr>
        <w:tabs>
          <w:tab w:val="left" w:pos="1980"/>
        </w:tabs>
        <w:rPr>
          <w:rFonts w:ascii="Times New Roman" w:hAnsi="Times New Roman"/>
          <w:szCs w:val="24"/>
        </w:rPr>
      </w:pPr>
      <w:r>
        <w:rPr>
          <w:rFonts w:ascii="Times New Roman" w:hAnsi="Times New Roman"/>
          <w:szCs w:val="24"/>
        </w:rPr>
        <w:t>2018 Honorary Scholar, University of Trento Centre for Interdisciplinary Gender Studies</w:t>
      </w:r>
      <w:r w:rsidR="002D06F7">
        <w:rPr>
          <w:rFonts w:ascii="Times New Roman" w:hAnsi="Times New Roman"/>
          <w:szCs w:val="24"/>
        </w:rPr>
        <w:t>, Trento, Italy</w:t>
      </w:r>
    </w:p>
    <w:p w14:paraId="34357E07" w14:textId="77777777" w:rsidR="00797BAF" w:rsidRDefault="00797BAF" w:rsidP="00C67DBF">
      <w:pPr>
        <w:tabs>
          <w:tab w:val="left" w:pos="1980"/>
        </w:tabs>
        <w:rPr>
          <w:rFonts w:ascii="Times New Roman" w:hAnsi="Times New Roman"/>
          <w:szCs w:val="24"/>
        </w:rPr>
      </w:pPr>
    </w:p>
    <w:p w14:paraId="7D3B3423" w14:textId="1D87A98F" w:rsidR="001252D6" w:rsidRPr="00265409" w:rsidRDefault="001252D6" w:rsidP="00C67DBF">
      <w:pPr>
        <w:tabs>
          <w:tab w:val="left" w:pos="1980"/>
        </w:tabs>
        <w:rPr>
          <w:rFonts w:ascii="Times New Roman" w:hAnsi="Times New Roman"/>
          <w:szCs w:val="24"/>
        </w:rPr>
      </w:pPr>
      <w:r w:rsidRPr="00265409">
        <w:rPr>
          <w:rFonts w:ascii="Times New Roman" w:hAnsi="Times New Roman"/>
          <w:szCs w:val="24"/>
        </w:rPr>
        <w:t>2017 NASSS Research Fellow</w:t>
      </w:r>
      <w:r w:rsidR="00315A6A" w:rsidRPr="00265409">
        <w:rPr>
          <w:rFonts w:ascii="Times New Roman" w:hAnsi="Times New Roman"/>
          <w:szCs w:val="24"/>
        </w:rPr>
        <w:t xml:space="preserve"> Award</w:t>
      </w:r>
      <w:r w:rsidRPr="00265409">
        <w:rPr>
          <w:rFonts w:ascii="Times New Roman" w:hAnsi="Times New Roman"/>
          <w:szCs w:val="24"/>
        </w:rPr>
        <w:t>, North American Society for the Sociology of Sport.</w:t>
      </w:r>
    </w:p>
    <w:p w14:paraId="634C1368" w14:textId="77777777" w:rsidR="001252D6" w:rsidRPr="00265409" w:rsidRDefault="001252D6" w:rsidP="00C67DBF">
      <w:pPr>
        <w:tabs>
          <w:tab w:val="left" w:pos="1980"/>
        </w:tabs>
        <w:rPr>
          <w:rFonts w:ascii="Times New Roman" w:hAnsi="Times New Roman"/>
          <w:szCs w:val="24"/>
        </w:rPr>
      </w:pPr>
    </w:p>
    <w:p w14:paraId="0DE7E99D" w14:textId="722145F0" w:rsidR="00396229" w:rsidRPr="00265409" w:rsidRDefault="00396229" w:rsidP="00C67DBF">
      <w:pPr>
        <w:tabs>
          <w:tab w:val="left" w:pos="1980"/>
        </w:tabs>
        <w:rPr>
          <w:rFonts w:ascii="Times New Roman" w:hAnsi="Times New Roman"/>
          <w:szCs w:val="24"/>
        </w:rPr>
      </w:pPr>
      <w:r w:rsidRPr="00265409">
        <w:rPr>
          <w:rFonts w:ascii="Times New Roman" w:hAnsi="Times New Roman"/>
          <w:szCs w:val="24"/>
        </w:rPr>
        <w:lastRenderedPageBreak/>
        <w:t xml:space="preserve">2016 Ethel Westfeldt Bunting Summer Writing Fellowship, School for </w:t>
      </w:r>
      <w:r w:rsidR="009A686A" w:rsidRPr="00265409">
        <w:rPr>
          <w:rFonts w:ascii="Times New Roman" w:hAnsi="Times New Roman"/>
          <w:szCs w:val="24"/>
        </w:rPr>
        <w:t>Advanced Research, Santa Fe, NM</w:t>
      </w:r>
    </w:p>
    <w:p w14:paraId="14F9D4F3" w14:textId="77777777" w:rsidR="00396229" w:rsidRPr="00265409" w:rsidRDefault="00396229" w:rsidP="00C67DBF">
      <w:pPr>
        <w:tabs>
          <w:tab w:val="left" w:pos="1980"/>
        </w:tabs>
        <w:rPr>
          <w:rFonts w:ascii="Times New Roman" w:hAnsi="Times New Roman"/>
          <w:szCs w:val="24"/>
        </w:rPr>
      </w:pPr>
    </w:p>
    <w:p w14:paraId="36ADE68D" w14:textId="0E856DCB" w:rsidR="00692960" w:rsidRPr="00265409" w:rsidRDefault="00692960" w:rsidP="00C67DBF">
      <w:pPr>
        <w:tabs>
          <w:tab w:val="left" w:pos="1980"/>
        </w:tabs>
        <w:rPr>
          <w:rFonts w:ascii="Times New Roman" w:hAnsi="Times New Roman"/>
          <w:szCs w:val="24"/>
        </w:rPr>
      </w:pPr>
      <w:r w:rsidRPr="00265409">
        <w:rPr>
          <w:rFonts w:ascii="Times New Roman" w:hAnsi="Times New Roman"/>
          <w:szCs w:val="24"/>
        </w:rPr>
        <w:t xml:space="preserve">2016 Distinguished Scholarship Award for </w:t>
      </w:r>
      <w:r w:rsidRPr="00265409">
        <w:rPr>
          <w:rFonts w:ascii="Times New Roman" w:hAnsi="Times New Roman"/>
          <w:i/>
          <w:szCs w:val="24"/>
        </w:rPr>
        <w:t>Some Men: Feminist Allies and the Movement to End Violence Against Women</w:t>
      </w:r>
      <w:r w:rsidR="00984B20">
        <w:rPr>
          <w:rFonts w:ascii="Times New Roman" w:hAnsi="Times New Roman"/>
          <w:i/>
          <w:szCs w:val="24"/>
        </w:rPr>
        <w:t>,</w:t>
      </w:r>
      <w:r w:rsidRPr="00265409">
        <w:rPr>
          <w:rFonts w:ascii="Times New Roman" w:hAnsi="Times New Roman"/>
          <w:szCs w:val="24"/>
        </w:rPr>
        <w:t xml:space="preserve"> </w:t>
      </w:r>
      <w:r w:rsidR="00984B20" w:rsidRPr="00265409">
        <w:rPr>
          <w:rFonts w:ascii="Times New Roman" w:hAnsi="Times New Roman"/>
          <w:szCs w:val="24"/>
        </w:rPr>
        <w:t>Pacific Sociological Association</w:t>
      </w:r>
    </w:p>
    <w:p w14:paraId="48728670" w14:textId="77777777" w:rsidR="00692960" w:rsidRPr="00265409" w:rsidRDefault="00692960" w:rsidP="00C67DBF">
      <w:pPr>
        <w:tabs>
          <w:tab w:val="left" w:pos="1980"/>
        </w:tabs>
        <w:rPr>
          <w:rFonts w:ascii="Times New Roman" w:hAnsi="Times New Roman"/>
          <w:szCs w:val="24"/>
        </w:rPr>
      </w:pPr>
    </w:p>
    <w:p w14:paraId="2597B27B" w14:textId="16F1FF3F" w:rsidR="00E90AD5" w:rsidRPr="00265409" w:rsidRDefault="00E90AD5" w:rsidP="00C67DBF">
      <w:pPr>
        <w:tabs>
          <w:tab w:val="left" w:pos="1980"/>
        </w:tabs>
        <w:rPr>
          <w:rFonts w:ascii="Times New Roman" w:hAnsi="Times New Roman"/>
          <w:szCs w:val="24"/>
        </w:rPr>
      </w:pPr>
      <w:r w:rsidRPr="00265409">
        <w:rPr>
          <w:rFonts w:ascii="Times New Roman" w:hAnsi="Times New Roman"/>
          <w:szCs w:val="24"/>
        </w:rPr>
        <w:t>2014 Feminist Mentoring Award, So</w:t>
      </w:r>
      <w:r w:rsidR="00F55B26" w:rsidRPr="00265409">
        <w:rPr>
          <w:rFonts w:ascii="Times New Roman" w:hAnsi="Times New Roman"/>
          <w:szCs w:val="24"/>
        </w:rPr>
        <w:t>ciologists for Women in Society</w:t>
      </w:r>
    </w:p>
    <w:p w14:paraId="47A6EEC7" w14:textId="77777777" w:rsidR="00E90AD5" w:rsidRPr="00265409" w:rsidRDefault="00E90AD5" w:rsidP="00C67DBF">
      <w:pPr>
        <w:tabs>
          <w:tab w:val="left" w:pos="1980"/>
        </w:tabs>
        <w:rPr>
          <w:rFonts w:ascii="Times New Roman" w:hAnsi="Times New Roman"/>
          <w:szCs w:val="24"/>
        </w:rPr>
      </w:pPr>
    </w:p>
    <w:p w14:paraId="2A826CDF" w14:textId="2D42E41C" w:rsidR="00B0214E" w:rsidRPr="00265409" w:rsidRDefault="00B0214E" w:rsidP="00C67DBF">
      <w:pPr>
        <w:tabs>
          <w:tab w:val="left" w:pos="1980"/>
        </w:tabs>
        <w:rPr>
          <w:rFonts w:ascii="Times New Roman" w:hAnsi="Times New Roman"/>
          <w:szCs w:val="24"/>
        </w:rPr>
      </w:pPr>
      <w:r w:rsidRPr="00265409">
        <w:rPr>
          <w:rFonts w:ascii="Times New Roman" w:hAnsi="Times New Roman"/>
          <w:szCs w:val="24"/>
        </w:rPr>
        <w:t xml:space="preserve">2012 Outstanding Article Award, North American Society for the Sociology of Sport, for “Gender Ideologies, Youth Sports, and the </w:t>
      </w:r>
      <w:r w:rsidR="00F55B26" w:rsidRPr="00265409">
        <w:rPr>
          <w:rFonts w:ascii="Times New Roman" w:hAnsi="Times New Roman"/>
          <w:szCs w:val="24"/>
        </w:rPr>
        <w:t>Production of Soft Essentialism</w:t>
      </w:r>
      <w:r w:rsidRPr="00265409">
        <w:rPr>
          <w:rFonts w:ascii="Times New Roman" w:hAnsi="Times New Roman"/>
          <w:szCs w:val="24"/>
        </w:rPr>
        <w:t>”</w:t>
      </w:r>
    </w:p>
    <w:p w14:paraId="689781AC" w14:textId="77777777" w:rsidR="00B0214E" w:rsidRPr="00265409" w:rsidRDefault="00B0214E" w:rsidP="00C67DBF">
      <w:pPr>
        <w:tabs>
          <w:tab w:val="left" w:pos="1980"/>
        </w:tabs>
        <w:rPr>
          <w:rFonts w:ascii="Times New Roman" w:hAnsi="Times New Roman"/>
          <w:szCs w:val="24"/>
        </w:rPr>
      </w:pPr>
    </w:p>
    <w:p w14:paraId="7EB2C2B3"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2012 Jessie Bernard Award, American Sociological Association</w:t>
      </w:r>
    </w:p>
    <w:p w14:paraId="2AE43FF8" w14:textId="77777777" w:rsidR="00C67DBF" w:rsidRPr="00265409" w:rsidRDefault="00C67DBF" w:rsidP="00C67DBF">
      <w:pPr>
        <w:tabs>
          <w:tab w:val="left" w:pos="1980"/>
        </w:tabs>
        <w:rPr>
          <w:rFonts w:ascii="Times New Roman" w:hAnsi="Times New Roman"/>
          <w:szCs w:val="24"/>
        </w:rPr>
      </w:pPr>
    </w:p>
    <w:p w14:paraId="1176D926"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2012 USC Mellon Mentoring Award for Faculty Mentoring Faculty</w:t>
      </w:r>
    </w:p>
    <w:p w14:paraId="1775484B" w14:textId="77777777" w:rsidR="00C67DBF" w:rsidRPr="00265409" w:rsidRDefault="00C67DBF" w:rsidP="00C67DBF">
      <w:pPr>
        <w:tabs>
          <w:tab w:val="left" w:pos="1980"/>
        </w:tabs>
        <w:rPr>
          <w:rFonts w:ascii="Times New Roman" w:hAnsi="Times New Roman"/>
          <w:szCs w:val="24"/>
        </w:rPr>
      </w:pPr>
    </w:p>
    <w:p w14:paraId="096335A6"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2011 Big Splash Award, USC Gender Studies Program and Center for Feminist Research</w:t>
      </w:r>
    </w:p>
    <w:p w14:paraId="3E0DD0F6" w14:textId="77777777" w:rsidR="00C67DBF" w:rsidRPr="00265409" w:rsidRDefault="00C67DBF" w:rsidP="00C67DBF">
      <w:pPr>
        <w:tabs>
          <w:tab w:val="left" w:pos="1980"/>
        </w:tabs>
        <w:rPr>
          <w:rFonts w:ascii="Times New Roman" w:hAnsi="Times New Roman"/>
          <w:szCs w:val="24"/>
        </w:rPr>
      </w:pPr>
    </w:p>
    <w:p w14:paraId="331634ED"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2011 Abby J. Leibman Pursuit of Justice Award, California Women’s Law Center</w:t>
      </w:r>
    </w:p>
    <w:p w14:paraId="75F92D7A" w14:textId="77777777" w:rsidR="00C67DBF" w:rsidRPr="00265409" w:rsidRDefault="00C67DBF" w:rsidP="00C67DBF">
      <w:pPr>
        <w:tabs>
          <w:tab w:val="left" w:pos="1980"/>
        </w:tabs>
        <w:rPr>
          <w:rFonts w:ascii="Times New Roman" w:hAnsi="Times New Roman"/>
          <w:szCs w:val="24"/>
        </w:rPr>
      </w:pPr>
    </w:p>
    <w:p w14:paraId="7352A92A" w14:textId="77777777" w:rsidR="00C67DBF" w:rsidRPr="00265409" w:rsidRDefault="00C67DBF" w:rsidP="00C67DBF">
      <w:pPr>
        <w:tabs>
          <w:tab w:val="left" w:pos="1980"/>
        </w:tabs>
        <w:rPr>
          <w:rFonts w:ascii="Times New Roman" w:hAnsi="Times New Roman"/>
          <w:i/>
          <w:szCs w:val="24"/>
        </w:rPr>
      </w:pPr>
      <w:r w:rsidRPr="00265409">
        <w:rPr>
          <w:rFonts w:ascii="Times New Roman" w:hAnsi="Times New Roman"/>
          <w:szCs w:val="24"/>
        </w:rPr>
        <w:t xml:space="preserve">2008 </w:t>
      </w:r>
      <w:r w:rsidRPr="00265409">
        <w:rPr>
          <w:rFonts w:ascii="Times New Roman" w:hAnsi="Times New Roman"/>
          <w:i/>
          <w:szCs w:val="24"/>
        </w:rPr>
        <w:t>Choice</w:t>
      </w:r>
      <w:r w:rsidRPr="00265409">
        <w:rPr>
          <w:rFonts w:ascii="Times New Roman" w:hAnsi="Times New Roman"/>
          <w:szCs w:val="24"/>
        </w:rPr>
        <w:t xml:space="preserve"> Outstanding Academic Title for </w:t>
      </w:r>
      <w:r w:rsidRPr="00265409">
        <w:rPr>
          <w:rFonts w:ascii="Times New Roman" w:hAnsi="Times New Roman"/>
          <w:i/>
          <w:szCs w:val="24"/>
        </w:rPr>
        <w:t>Out of Play:  Critical Essays on Gender and Sport</w:t>
      </w:r>
    </w:p>
    <w:p w14:paraId="4530963C"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 xml:space="preserve"> </w:t>
      </w:r>
    </w:p>
    <w:p w14:paraId="74005DE0" w14:textId="77777777" w:rsidR="00C67DBF" w:rsidRPr="00265409" w:rsidRDefault="00C67DBF" w:rsidP="00C67DBF">
      <w:pPr>
        <w:rPr>
          <w:rFonts w:ascii="Times New Roman" w:hAnsi="Times New Roman"/>
          <w:szCs w:val="24"/>
        </w:rPr>
      </w:pPr>
      <w:r w:rsidRPr="00265409">
        <w:rPr>
          <w:rFonts w:ascii="Times New Roman" w:hAnsi="Times New Roman"/>
          <w:szCs w:val="24"/>
        </w:rPr>
        <w:t>2009-11 President-Elect; President; Past President, Pacific Sociological Association</w:t>
      </w:r>
    </w:p>
    <w:p w14:paraId="4D1E51A9" w14:textId="77777777" w:rsidR="00C67DBF" w:rsidRPr="00265409" w:rsidRDefault="00C67DBF" w:rsidP="00C67DBF">
      <w:pPr>
        <w:rPr>
          <w:rFonts w:ascii="Times New Roman" w:hAnsi="Times New Roman"/>
          <w:szCs w:val="24"/>
        </w:rPr>
      </w:pPr>
    </w:p>
    <w:p w14:paraId="1F2FA0D4" w14:textId="77777777" w:rsidR="00C67DBF" w:rsidRPr="00265409" w:rsidRDefault="00C67DBF" w:rsidP="00C67DBF">
      <w:pPr>
        <w:rPr>
          <w:rFonts w:ascii="Times New Roman" w:hAnsi="Times New Roman"/>
          <w:szCs w:val="24"/>
        </w:rPr>
      </w:pPr>
      <w:r w:rsidRPr="00265409">
        <w:rPr>
          <w:rFonts w:ascii="Times New Roman" w:hAnsi="Times New Roman"/>
          <w:szCs w:val="24"/>
        </w:rPr>
        <w:t>2007 Career of Distinguished Service Award, North American Society for the Sociology of Sport</w:t>
      </w:r>
    </w:p>
    <w:p w14:paraId="0139B618" w14:textId="77777777" w:rsidR="00C67DBF" w:rsidRPr="00265409" w:rsidRDefault="00C67DBF" w:rsidP="00C67DBF">
      <w:pPr>
        <w:rPr>
          <w:rFonts w:ascii="Times New Roman" w:hAnsi="Times New Roman"/>
          <w:szCs w:val="24"/>
        </w:rPr>
      </w:pPr>
    </w:p>
    <w:p w14:paraId="1E0B585D" w14:textId="5C40AF05" w:rsidR="00C67DBF" w:rsidRPr="00265409" w:rsidRDefault="00C67DBF" w:rsidP="00C67DBF">
      <w:pPr>
        <w:rPr>
          <w:rFonts w:ascii="Times New Roman" w:hAnsi="Times New Roman"/>
          <w:szCs w:val="24"/>
        </w:rPr>
      </w:pPr>
      <w:r w:rsidRPr="00265409">
        <w:rPr>
          <w:rFonts w:ascii="Times New Roman" w:hAnsi="Times New Roman"/>
          <w:szCs w:val="24"/>
        </w:rPr>
        <w:t xml:space="preserve">2007 Named </w:t>
      </w:r>
      <w:r w:rsidR="006E7C25" w:rsidRPr="00265409">
        <w:rPr>
          <w:rFonts w:ascii="Times New Roman" w:hAnsi="Times New Roman"/>
          <w:szCs w:val="24"/>
        </w:rPr>
        <w:t>to</w:t>
      </w:r>
      <w:r w:rsidRPr="00265409">
        <w:rPr>
          <w:rFonts w:ascii="Times New Roman" w:hAnsi="Times New Roman"/>
          <w:szCs w:val="24"/>
        </w:rPr>
        <w:t xml:space="preserve"> “Top 100 Most Influential Sports Educators” by the Institute for International Sports</w:t>
      </w:r>
    </w:p>
    <w:p w14:paraId="3449B09E" w14:textId="77777777" w:rsidR="00C67DBF" w:rsidRPr="00265409" w:rsidRDefault="00C67DBF" w:rsidP="00C67DBF">
      <w:pPr>
        <w:rPr>
          <w:rFonts w:ascii="Times New Roman" w:hAnsi="Times New Roman"/>
          <w:szCs w:val="24"/>
        </w:rPr>
      </w:pPr>
    </w:p>
    <w:p w14:paraId="0A0971A9" w14:textId="56118A62" w:rsidR="00C67DBF" w:rsidRPr="00265409" w:rsidRDefault="00C67DBF" w:rsidP="00C67DBF">
      <w:pPr>
        <w:rPr>
          <w:rFonts w:ascii="Times New Roman" w:hAnsi="Times New Roman"/>
          <w:szCs w:val="24"/>
        </w:rPr>
      </w:pPr>
      <w:r w:rsidRPr="00265409">
        <w:rPr>
          <w:rFonts w:ascii="Times New Roman" w:hAnsi="Times New Roman"/>
          <w:szCs w:val="24"/>
        </w:rPr>
        <w:t>2006 Raubenheimer Outstanding Senior Faculty Award for Research, Teaching and Service</w:t>
      </w:r>
      <w:r w:rsidR="0029181C" w:rsidRPr="00265409">
        <w:rPr>
          <w:rFonts w:ascii="Times New Roman" w:hAnsi="Times New Roman"/>
          <w:szCs w:val="24"/>
        </w:rPr>
        <w:t>, USC Dornsife College</w:t>
      </w:r>
    </w:p>
    <w:p w14:paraId="275A0A78" w14:textId="77777777" w:rsidR="00C67DBF" w:rsidRPr="00265409" w:rsidRDefault="00C67DBF" w:rsidP="00C67DBF">
      <w:pPr>
        <w:rPr>
          <w:rFonts w:ascii="Times New Roman" w:hAnsi="Times New Roman"/>
          <w:szCs w:val="24"/>
        </w:rPr>
      </w:pPr>
    </w:p>
    <w:p w14:paraId="445063EA" w14:textId="53120EDB" w:rsidR="00C67DBF" w:rsidRPr="00265409" w:rsidRDefault="00C67DBF" w:rsidP="00C67DBF">
      <w:pPr>
        <w:rPr>
          <w:rFonts w:ascii="Times New Roman" w:hAnsi="Times New Roman"/>
          <w:szCs w:val="24"/>
        </w:rPr>
      </w:pPr>
      <w:r w:rsidRPr="00265409">
        <w:rPr>
          <w:rFonts w:ascii="Times New Roman" w:hAnsi="Times New Roman"/>
          <w:szCs w:val="24"/>
        </w:rPr>
        <w:t>2006 Associates Award for Excellence in Teaching</w:t>
      </w:r>
      <w:r w:rsidR="0029181C" w:rsidRPr="00265409">
        <w:rPr>
          <w:rFonts w:ascii="Times New Roman" w:hAnsi="Times New Roman"/>
          <w:szCs w:val="24"/>
        </w:rPr>
        <w:t>, University of Southern California</w:t>
      </w:r>
    </w:p>
    <w:p w14:paraId="5B15E0AF" w14:textId="77777777" w:rsidR="00C67DBF" w:rsidRPr="00265409" w:rsidRDefault="00C67DBF" w:rsidP="00C67DBF">
      <w:pPr>
        <w:rPr>
          <w:rFonts w:ascii="Times New Roman" w:hAnsi="Times New Roman"/>
          <w:szCs w:val="24"/>
        </w:rPr>
      </w:pPr>
    </w:p>
    <w:p w14:paraId="7159857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2006-2007 Distinguished Feminist Lecturer, Sociologists for Women in Society </w:t>
      </w:r>
    </w:p>
    <w:p w14:paraId="12623C04" w14:textId="77777777" w:rsidR="00C67DBF" w:rsidRPr="00265409" w:rsidRDefault="00C67DBF" w:rsidP="00C67DBF">
      <w:pPr>
        <w:rPr>
          <w:rFonts w:ascii="Times New Roman" w:hAnsi="Times New Roman"/>
          <w:szCs w:val="24"/>
        </w:rPr>
      </w:pPr>
    </w:p>
    <w:p w14:paraId="5DA51CD3" w14:textId="56FF78E0" w:rsidR="00C67DBF" w:rsidRPr="00265409" w:rsidRDefault="00C67DBF" w:rsidP="00C67DBF">
      <w:pPr>
        <w:rPr>
          <w:rFonts w:ascii="Times New Roman" w:hAnsi="Times New Roman"/>
          <w:szCs w:val="24"/>
        </w:rPr>
      </w:pPr>
      <w:r w:rsidRPr="00265409">
        <w:rPr>
          <w:rFonts w:ascii="Times New Roman" w:hAnsi="Times New Roman"/>
          <w:szCs w:val="24"/>
        </w:rPr>
        <w:t>2004 General Education Teaching Award</w:t>
      </w:r>
      <w:r w:rsidR="0029181C" w:rsidRPr="00265409">
        <w:rPr>
          <w:rFonts w:ascii="Times New Roman" w:hAnsi="Times New Roman"/>
          <w:szCs w:val="24"/>
        </w:rPr>
        <w:t>, USC Dornsife College</w:t>
      </w:r>
    </w:p>
    <w:p w14:paraId="224FAD69" w14:textId="77777777" w:rsidR="00C67DBF" w:rsidRPr="00265409" w:rsidRDefault="00C67DBF" w:rsidP="00C67DBF">
      <w:pPr>
        <w:rPr>
          <w:rFonts w:ascii="Times New Roman" w:hAnsi="Times New Roman"/>
          <w:szCs w:val="24"/>
        </w:rPr>
      </w:pPr>
    </w:p>
    <w:p w14:paraId="65BC580E" w14:textId="30B78BD8"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2004 Outstanding Book Award from the North American Society for the Sociology of Sport for </w:t>
      </w:r>
      <w:r w:rsidRPr="00265409">
        <w:rPr>
          <w:rFonts w:ascii="Times New Roman" w:hAnsi="Times New Roman"/>
          <w:i/>
          <w:szCs w:val="24"/>
        </w:rPr>
        <w:t>Taking the Field:  Women, Men, and Sports</w:t>
      </w:r>
    </w:p>
    <w:p w14:paraId="058AF2CC" w14:textId="77777777" w:rsidR="00C67DBF" w:rsidRPr="00265409" w:rsidRDefault="00C67DBF" w:rsidP="00C67DBF">
      <w:pPr>
        <w:rPr>
          <w:rFonts w:ascii="Times New Roman" w:hAnsi="Times New Roman"/>
          <w:szCs w:val="24"/>
        </w:rPr>
      </w:pPr>
    </w:p>
    <w:p w14:paraId="3E912A31" w14:textId="293744CE" w:rsidR="00C67DBF" w:rsidRPr="00265409" w:rsidRDefault="00C67DBF" w:rsidP="00C67DBF">
      <w:pPr>
        <w:rPr>
          <w:rFonts w:ascii="Times New Roman" w:hAnsi="Times New Roman"/>
          <w:szCs w:val="24"/>
        </w:rPr>
      </w:pPr>
      <w:r w:rsidRPr="00265409">
        <w:rPr>
          <w:rFonts w:ascii="Times New Roman" w:hAnsi="Times New Roman"/>
          <w:szCs w:val="24"/>
        </w:rPr>
        <w:t>2004 Distinguished Alumni Award, College of Behavioral and Social Scienc</w:t>
      </w:r>
      <w:r w:rsidR="000706E9" w:rsidRPr="00265409">
        <w:rPr>
          <w:rFonts w:ascii="Times New Roman" w:hAnsi="Times New Roman"/>
          <w:szCs w:val="24"/>
        </w:rPr>
        <w:t xml:space="preserve">es, </w:t>
      </w:r>
      <w:r w:rsidRPr="00265409">
        <w:rPr>
          <w:rFonts w:ascii="Times New Roman" w:hAnsi="Times New Roman"/>
          <w:szCs w:val="24"/>
        </w:rPr>
        <w:t>Cal</w:t>
      </w:r>
      <w:r w:rsidR="007C1C39" w:rsidRPr="00265409">
        <w:rPr>
          <w:rFonts w:ascii="Times New Roman" w:hAnsi="Times New Roman"/>
          <w:szCs w:val="24"/>
        </w:rPr>
        <w:t>ifornia State University, Chico</w:t>
      </w:r>
    </w:p>
    <w:p w14:paraId="620C6879" w14:textId="77777777" w:rsidR="00C67DBF" w:rsidRPr="00265409" w:rsidRDefault="00C67DBF" w:rsidP="00C67DBF">
      <w:pPr>
        <w:rPr>
          <w:rFonts w:ascii="Times New Roman" w:hAnsi="Times New Roman"/>
          <w:szCs w:val="24"/>
        </w:rPr>
      </w:pPr>
    </w:p>
    <w:p w14:paraId="1110DF86" w14:textId="5C6140FC" w:rsidR="00C67DBF" w:rsidRPr="00265409" w:rsidRDefault="00C67DBF" w:rsidP="00C67DBF">
      <w:pPr>
        <w:rPr>
          <w:rFonts w:ascii="Times New Roman" w:hAnsi="Times New Roman"/>
          <w:szCs w:val="24"/>
        </w:rPr>
      </w:pPr>
      <w:r w:rsidRPr="00265409">
        <w:rPr>
          <w:rFonts w:ascii="Times New Roman" w:hAnsi="Times New Roman"/>
          <w:szCs w:val="24"/>
        </w:rPr>
        <w:lastRenderedPageBreak/>
        <w:t>1996 Big Splash Award, Program for the Study of Women and Men in Society, Un</w:t>
      </w:r>
      <w:r w:rsidR="007C1C39" w:rsidRPr="00265409">
        <w:rPr>
          <w:rFonts w:ascii="Times New Roman" w:hAnsi="Times New Roman"/>
          <w:szCs w:val="24"/>
        </w:rPr>
        <w:t>iversity of Southern California</w:t>
      </w:r>
    </w:p>
    <w:p w14:paraId="4F5BCAEE" w14:textId="77777777" w:rsidR="00C67DBF" w:rsidRPr="00265409" w:rsidRDefault="00C67DBF" w:rsidP="00C67DBF">
      <w:pPr>
        <w:rPr>
          <w:rFonts w:ascii="Times New Roman" w:hAnsi="Times New Roman"/>
          <w:szCs w:val="24"/>
        </w:rPr>
      </w:pPr>
    </w:p>
    <w:p w14:paraId="0F84EF98" w14:textId="77777777" w:rsidR="00C67DBF" w:rsidRPr="00265409" w:rsidRDefault="00C67DBF" w:rsidP="00C67DBF">
      <w:pPr>
        <w:rPr>
          <w:rFonts w:ascii="Times New Roman" w:hAnsi="Times New Roman"/>
          <w:szCs w:val="24"/>
        </w:rPr>
      </w:pPr>
      <w:r w:rsidRPr="00265409">
        <w:rPr>
          <w:rFonts w:ascii="Times New Roman" w:hAnsi="Times New Roman"/>
          <w:szCs w:val="24"/>
        </w:rPr>
        <w:t>1995-6 President, North American Society for the Sociology of Sport</w:t>
      </w:r>
    </w:p>
    <w:p w14:paraId="79E8599B" w14:textId="77777777" w:rsidR="00C67DBF" w:rsidRPr="00265409" w:rsidRDefault="00C67DBF" w:rsidP="00C67DBF">
      <w:pPr>
        <w:rPr>
          <w:rFonts w:ascii="Times New Roman" w:hAnsi="Times New Roman"/>
          <w:szCs w:val="24"/>
        </w:rPr>
      </w:pPr>
    </w:p>
    <w:p w14:paraId="61C282C5" w14:textId="1A06EB2D" w:rsidR="00C67DBF" w:rsidRPr="00265409" w:rsidRDefault="00C67DBF" w:rsidP="00C67DBF">
      <w:pPr>
        <w:rPr>
          <w:rFonts w:ascii="Times New Roman" w:hAnsi="Times New Roman"/>
          <w:szCs w:val="24"/>
        </w:rPr>
      </w:pPr>
      <w:r w:rsidRPr="00265409">
        <w:rPr>
          <w:rFonts w:ascii="Times New Roman" w:hAnsi="Times New Roman"/>
          <w:szCs w:val="24"/>
        </w:rPr>
        <w:t xml:space="preserve">1993 Outstanding Book Award from the North American Society for the Sociology of Sport for </w:t>
      </w:r>
      <w:r w:rsidRPr="00265409">
        <w:rPr>
          <w:rFonts w:ascii="Times New Roman" w:hAnsi="Times New Roman"/>
          <w:i/>
          <w:szCs w:val="24"/>
        </w:rPr>
        <w:t>Power at Play: Sports and the Problem of Masculinity</w:t>
      </w:r>
    </w:p>
    <w:p w14:paraId="7E1FBC52" w14:textId="77777777" w:rsidR="00C67DBF" w:rsidRPr="00265409" w:rsidRDefault="00C67DBF" w:rsidP="00C67DBF">
      <w:pPr>
        <w:rPr>
          <w:rFonts w:ascii="Times New Roman" w:hAnsi="Times New Roman"/>
          <w:szCs w:val="24"/>
        </w:rPr>
      </w:pPr>
    </w:p>
    <w:p w14:paraId="69AA8894" w14:textId="07248399" w:rsidR="00C67DBF" w:rsidRPr="00265409" w:rsidRDefault="00C67DBF" w:rsidP="00C67DBF">
      <w:pPr>
        <w:rPr>
          <w:rFonts w:ascii="Times New Roman" w:hAnsi="Times New Roman"/>
          <w:szCs w:val="24"/>
        </w:rPr>
      </w:pPr>
      <w:r w:rsidRPr="00265409">
        <w:rPr>
          <w:rFonts w:ascii="Times New Roman" w:hAnsi="Times New Roman"/>
          <w:szCs w:val="24"/>
        </w:rPr>
        <w:t>Fall 1987 Junior Scholar Award, from International Committee for the Socio</w:t>
      </w:r>
      <w:r w:rsidR="007C1C39" w:rsidRPr="00265409">
        <w:rPr>
          <w:rFonts w:ascii="Times New Roman" w:hAnsi="Times New Roman"/>
          <w:szCs w:val="24"/>
        </w:rPr>
        <w:t>logy of Sport, Hamburg, Germany</w:t>
      </w:r>
    </w:p>
    <w:p w14:paraId="269AF2BE" w14:textId="77777777" w:rsidR="003E5650" w:rsidRPr="00265409" w:rsidRDefault="003E5650" w:rsidP="00C67DBF">
      <w:pPr>
        <w:rPr>
          <w:rFonts w:ascii="Times New Roman" w:hAnsi="Times New Roman"/>
          <w:szCs w:val="24"/>
        </w:rPr>
      </w:pPr>
    </w:p>
    <w:p w14:paraId="4E46791F" w14:textId="77777777" w:rsidR="00C67DBF" w:rsidRPr="00265409" w:rsidRDefault="00C67DBF" w:rsidP="00C67DBF">
      <w:pPr>
        <w:rPr>
          <w:rFonts w:ascii="Times New Roman" w:hAnsi="Times New Roman"/>
          <w:szCs w:val="24"/>
        </w:rPr>
      </w:pPr>
    </w:p>
    <w:p w14:paraId="00A16E8F" w14:textId="77777777" w:rsidR="00C67DBF" w:rsidRPr="00265409" w:rsidRDefault="00C67DBF" w:rsidP="00C67DBF">
      <w:pPr>
        <w:rPr>
          <w:rFonts w:ascii="Times New Roman" w:hAnsi="Times New Roman"/>
          <w:b/>
          <w:szCs w:val="24"/>
        </w:rPr>
      </w:pPr>
      <w:r w:rsidRPr="00265409">
        <w:rPr>
          <w:rFonts w:ascii="Times New Roman" w:hAnsi="Times New Roman"/>
          <w:b/>
          <w:szCs w:val="24"/>
        </w:rPr>
        <w:t>PUBLICATIONS</w:t>
      </w:r>
    </w:p>
    <w:p w14:paraId="5499ACB3" w14:textId="77777777" w:rsidR="00D16F1C" w:rsidRPr="00265409" w:rsidRDefault="00D16F1C" w:rsidP="00D16F1C">
      <w:pPr>
        <w:rPr>
          <w:rFonts w:ascii="Times New Roman" w:hAnsi="Times New Roman"/>
          <w:b/>
          <w:szCs w:val="24"/>
        </w:rPr>
      </w:pPr>
      <w:r w:rsidRPr="00265409">
        <w:rPr>
          <w:rFonts w:ascii="Times New Roman" w:hAnsi="Times New Roman"/>
          <w:b/>
          <w:szCs w:val="24"/>
        </w:rPr>
        <w:t>(* indicates student co-author)</w:t>
      </w:r>
    </w:p>
    <w:p w14:paraId="4C1B24B0" w14:textId="77777777" w:rsidR="00C67DBF" w:rsidRPr="00265409" w:rsidRDefault="00C67DBF" w:rsidP="00C67DBF">
      <w:pPr>
        <w:rPr>
          <w:rFonts w:ascii="Times New Roman" w:hAnsi="Times New Roman"/>
          <w:b/>
          <w:szCs w:val="24"/>
        </w:rPr>
      </w:pPr>
    </w:p>
    <w:p w14:paraId="485B4B61" w14:textId="77777777" w:rsidR="00C67DBF" w:rsidRPr="00265409" w:rsidRDefault="00C67DBF" w:rsidP="00C67DBF">
      <w:pPr>
        <w:rPr>
          <w:rFonts w:ascii="Times New Roman" w:hAnsi="Times New Roman"/>
          <w:b/>
          <w:szCs w:val="24"/>
        </w:rPr>
      </w:pPr>
      <w:r w:rsidRPr="00265409">
        <w:rPr>
          <w:rFonts w:ascii="Times New Roman" w:hAnsi="Times New Roman"/>
          <w:b/>
          <w:szCs w:val="24"/>
        </w:rPr>
        <w:t>Books</w:t>
      </w:r>
    </w:p>
    <w:p w14:paraId="340402D5" w14:textId="77777777" w:rsidR="00FC4A4B" w:rsidRPr="00265409" w:rsidRDefault="00FC4A4B" w:rsidP="00FC4A4B">
      <w:pPr>
        <w:rPr>
          <w:rFonts w:ascii="Times New Roman" w:hAnsi="Times New Roman"/>
          <w:szCs w:val="24"/>
        </w:rPr>
      </w:pPr>
    </w:p>
    <w:p w14:paraId="3D37C3AB" w14:textId="0BC74B1F" w:rsidR="00962C73" w:rsidRDefault="00FC4A4B" w:rsidP="00FC4A4B">
      <w:pPr>
        <w:rPr>
          <w:rFonts w:ascii="Times New Roman" w:hAnsi="Times New Roman"/>
          <w:szCs w:val="24"/>
        </w:rPr>
      </w:pPr>
      <w:r w:rsidRPr="00265409">
        <w:rPr>
          <w:rFonts w:ascii="Times New Roman" w:hAnsi="Times New Roman"/>
          <w:szCs w:val="24"/>
        </w:rPr>
        <w:t>Michael A. Messner (</w:t>
      </w:r>
      <w:r w:rsidR="00962C73">
        <w:rPr>
          <w:rFonts w:ascii="Times New Roman" w:hAnsi="Times New Roman"/>
          <w:szCs w:val="24"/>
        </w:rPr>
        <w:t>2019</w:t>
      </w:r>
      <w:r w:rsidRPr="00265409">
        <w:rPr>
          <w:rFonts w:ascii="Times New Roman" w:hAnsi="Times New Roman"/>
          <w:szCs w:val="24"/>
        </w:rPr>
        <w:t xml:space="preserve">) </w:t>
      </w:r>
      <w:hyperlink r:id="rId9" w:history="1">
        <w:r w:rsidRPr="006064D4">
          <w:rPr>
            <w:rStyle w:val="Hyperlink"/>
            <w:rFonts w:ascii="Times New Roman" w:hAnsi="Times New Roman"/>
            <w:i/>
            <w:szCs w:val="24"/>
          </w:rPr>
          <w:t>Guys like me:  Five wars, five veterans for peace</w:t>
        </w:r>
      </w:hyperlink>
      <w:r w:rsidRPr="00265409">
        <w:rPr>
          <w:rFonts w:ascii="Times New Roman" w:hAnsi="Times New Roman"/>
          <w:i/>
          <w:szCs w:val="24"/>
        </w:rPr>
        <w:t>.</w:t>
      </w:r>
      <w:r w:rsidR="000D03CA">
        <w:rPr>
          <w:rFonts w:ascii="Times New Roman" w:hAnsi="Times New Roman"/>
          <w:szCs w:val="24"/>
        </w:rPr>
        <w:t xml:space="preserve"> Rutgers University Press</w:t>
      </w:r>
      <w:r>
        <w:rPr>
          <w:rFonts w:ascii="Times New Roman" w:hAnsi="Times New Roman"/>
          <w:szCs w:val="24"/>
        </w:rPr>
        <w:t>.</w:t>
      </w:r>
      <w:r w:rsidR="007F3A1B">
        <w:rPr>
          <w:rFonts w:ascii="Times New Roman" w:hAnsi="Times New Roman"/>
          <w:szCs w:val="24"/>
        </w:rPr>
        <w:t xml:space="preserve"> </w:t>
      </w:r>
    </w:p>
    <w:p w14:paraId="38A52EDF" w14:textId="77777777" w:rsidR="00FC4A4B" w:rsidRDefault="00FC4A4B" w:rsidP="00904536">
      <w:pPr>
        <w:rPr>
          <w:rFonts w:ascii="Times New Roman" w:hAnsi="Times New Roman"/>
          <w:szCs w:val="24"/>
        </w:rPr>
      </w:pPr>
    </w:p>
    <w:p w14:paraId="653C4E6E" w14:textId="6D752DA3" w:rsidR="00904536" w:rsidRPr="00265409" w:rsidRDefault="00904536" w:rsidP="00904536">
      <w:pPr>
        <w:rPr>
          <w:rFonts w:ascii="Times New Roman" w:hAnsi="Times New Roman"/>
          <w:szCs w:val="24"/>
        </w:rPr>
      </w:pPr>
      <w:r w:rsidRPr="00265409">
        <w:rPr>
          <w:rFonts w:ascii="Times New Roman" w:hAnsi="Times New Roman"/>
          <w:szCs w:val="24"/>
        </w:rPr>
        <w:t>Cheryl Cooky &amp; Michael A. Messner (</w:t>
      </w:r>
      <w:r w:rsidR="003C3D67">
        <w:rPr>
          <w:rFonts w:ascii="Times New Roman" w:hAnsi="Times New Roman"/>
          <w:szCs w:val="24"/>
        </w:rPr>
        <w:t>2018</w:t>
      </w:r>
      <w:r w:rsidRPr="00265409">
        <w:rPr>
          <w:rFonts w:ascii="Times New Roman" w:hAnsi="Times New Roman"/>
          <w:szCs w:val="24"/>
        </w:rPr>
        <w:t xml:space="preserve">) </w:t>
      </w:r>
      <w:r w:rsidR="00A62F5D" w:rsidRPr="00265409">
        <w:rPr>
          <w:rFonts w:ascii="Times New Roman" w:hAnsi="Times New Roman"/>
          <w:i/>
          <w:szCs w:val="24"/>
        </w:rPr>
        <w:t>No slam dunk:</w:t>
      </w:r>
      <w:r w:rsidRPr="00265409">
        <w:rPr>
          <w:rFonts w:ascii="Times New Roman" w:hAnsi="Times New Roman"/>
          <w:i/>
          <w:szCs w:val="24"/>
        </w:rPr>
        <w:t xml:space="preserve"> Gender, sport, and the unevenness of social change. </w:t>
      </w:r>
      <w:r w:rsidRPr="00265409">
        <w:rPr>
          <w:rFonts w:ascii="Times New Roman" w:hAnsi="Times New Roman"/>
          <w:szCs w:val="24"/>
        </w:rPr>
        <w:t>Rutgers University Press.</w:t>
      </w:r>
    </w:p>
    <w:p w14:paraId="7140FD24" w14:textId="77777777" w:rsidR="00904536" w:rsidRPr="00265409" w:rsidRDefault="00904536" w:rsidP="00F37F17">
      <w:pPr>
        <w:rPr>
          <w:rFonts w:ascii="Times New Roman" w:hAnsi="Times New Roman"/>
          <w:szCs w:val="24"/>
        </w:rPr>
      </w:pPr>
    </w:p>
    <w:p w14:paraId="3CD7A681" w14:textId="0837556C" w:rsidR="0048439B" w:rsidRPr="00265409" w:rsidRDefault="004916AC" w:rsidP="00F37F17">
      <w:pPr>
        <w:rPr>
          <w:rFonts w:ascii="Times New Roman" w:hAnsi="Times New Roman"/>
          <w:szCs w:val="24"/>
        </w:rPr>
      </w:pPr>
      <w:r w:rsidRPr="00265409">
        <w:rPr>
          <w:rFonts w:ascii="Times New Roman" w:hAnsi="Times New Roman"/>
          <w:szCs w:val="24"/>
        </w:rPr>
        <w:t xml:space="preserve">James Messerschmidt, </w:t>
      </w:r>
      <w:r w:rsidR="0048439B" w:rsidRPr="00265409">
        <w:rPr>
          <w:rFonts w:ascii="Times New Roman" w:hAnsi="Times New Roman"/>
          <w:szCs w:val="24"/>
        </w:rPr>
        <w:t>Raewyn C</w:t>
      </w:r>
      <w:r w:rsidRPr="00265409">
        <w:rPr>
          <w:rFonts w:ascii="Times New Roman" w:hAnsi="Times New Roman"/>
          <w:szCs w:val="24"/>
        </w:rPr>
        <w:t>onnell, Patricia Yancey Martin</w:t>
      </w:r>
      <w:r w:rsidR="0048439B" w:rsidRPr="00265409">
        <w:rPr>
          <w:rFonts w:ascii="Times New Roman" w:hAnsi="Times New Roman"/>
          <w:szCs w:val="24"/>
        </w:rPr>
        <w:t xml:space="preserve"> &amp; Michael A. Messner, eds. </w:t>
      </w:r>
      <w:r w:rsidR="00FD7CB1" w:rsidRPr="00265409">
        <w:rPr>
          <w:rFonts w:ascii="Times New Roman" w:hAnsi="Times New Roman"/>
          <w:szCs w:val="24"/>
        </w:rPr>
        <w:t>(</w:t>
      </w:r>
      <w:r w:rsidR="003C3D67">
        <w:rPr>
          <w:rFonts w:ascii="Times New Roman" w:hAnsi="Times New Roman"/>
          <w:szCs w:val="24"/>
        </w:rPr>
        <w:t>2018</w:t>
      </w:r>
      <w:r w:rsidR="0048439B" w:rsidRPr="00265409">
        <w:rPr>
          <w:rFonts w:ascii="Times New Roman" w:hAnsi="Times New Roman"/>
          <w:szCs w:val="24"/>
        </w:rPr>
        <w:t xml:space="preserve">) </w:t>
      </w:r>
      <w:r w:rsidR="0048439B" w:rsidRPr="00265409">
        <w:rPr>
          <w:rFonts w:ascii="Times New Roman" w:hAnsi="Times New Roman"/>
          <w:i/>
          <w:szCs w:val="24"/>
        </w:rPr>
        <w:t>Gender reckonings:  New social theory and research.</w:t>
      </w:r>
      <w:r w:rsidR="0048439B" w:rsidRPr="00265409">
        <w:rPr>
          <w:rFonts w:ascii="Times New Roman" w:hAnsi="Times New Roman"/>
          <w:szCs w:val="24"/>
        </w:rPr>
        <w:t xml:space="preserve"> New York University Press.</w:t>
      </w:r>
    </w:p>
    <w:p w14:paraId="381B7DE7" w14:textId="77777777" w:rsidR="0048439B" w:rsidRPr="00265409" w:rsidRDefault="0048439B" w:rsidP="00F37F17">
      <w:pPr>
        <w:rPr>
          <w:rFonts w:ascii="Times New Roman" w:hAnsi="Times New Roman"/>
          <w:szCs w:val="24"/>
        </w:rPr>
      </w:pPr>
    </w:p>
    <w:p w14:paraId="47875611" w14:textId="6E53F5D7" w:rsidR="00F37F17" w:rsidRPr="00265409" w:rsidRDefault="005900D9" w:rsidP="00F37F17">
      <w:pPr>
        <w:rPr>
          <w:rFonts w:ascii="Times New Roman" w:hAnsi="Times New Roman"/>
          <w:szCs w:val="24"/>
        </w:rPr>
      </w:pPr>
      <w:r w:rsidRPr="00265409">
        <w:rPr>
          <w:rFonts w:ascii="Times New Roman" w:hAnsi="Times New Roman"/>
          <w:szCs w:val="24"/>
        </w:rPr>
        <w:t>Michael A. Messner &amp; Michela Musto*, eds. (</w:t>
      </w:r>
      <w:r w:rsidR="007C52F3" w:rsidRPr="00265409">
        <w:rPr>
          <w:rFonts w:ascii="Times New Roman" w:hAnsi="Times New Roman"/>
          <w:szCs w:val="24"/>
        </w:rPr>
        <w:t>2016</w:t>
      </w:r>
      <w:r w:rsidRPr="00265409">
        <w:rPr>
          <w:rFonts w:ascii="Times New Roman" w:hAnsi="Times New Roman"/>
          <w:szCs w:val="24"/>
        </w:rPr>
        <w:t xml:space="preserve">) </w:t>
      </w:r>
      <w:r w:rsidRPr="00265409">
        <w:rPr>
          <w:rFonts w:ascii="Times New Roman" w:hAnsi="Times New Roman"/>
          <w:i/>
          <w:szCs w:val="24"/>
        </w:rPr>
        <w:t xml:space="preserve">Child’s play:  Sport in kids’ worlds. </w:t>
      </w:r>
      <w:r w:rsidR="007C52F3" w:rsidRPr="00265409">
        <w:rPr>
          <w:rFonts w:ascii="Times New Roman" w:hAnsi="Times New Roman"/>
          <w:szCs w:val="24"/>
        </w:rPr>
        <w:t>Rutgers University Press</w:t>
      </w:r>
      <w:r w:rsidRPr="00265409">
        <w:rPr>
          <w:rFonts w:ascii="Times New Roman" w:hAnsi="Times New Roman"/>
          <w:szCs w:val="24"/>
        </w:rPr>
        <w:t>.</w:t>
      </w:r>
    </w:p>
    <w:p w14:paraId="73150C99" w14:textId="77777777" w:rsidR="005900D9" w:rsidRPr="00265409" w:rsidRDefault="005900D9" w:rsidP="00F37F17">
      <w:pPr>
        <w:rPr>
          <w:rFonts w:ascii="Times New Roman" w:hAnsi="Times New Roman"/>
          <w:szCs w:val="24"/>
        </w:rPr>
      </w:pPr>
    </w:p>
    <w:p w14:paraId="2DFDB600" w14:textId="60F8A7AF" w:rsidR="00F37F17" w:rsidRPr="00265409" w:rsidRDefault="00F37F17" w:rsidP="00F37F17">
      <w:pPr>
        <w:rPr>
          <w:rFonts w:ascii="Times New Roman" w:hAnsi="Times New Roman"/>
          <w:szCs w:val="24"/>
        </w:rPr>
      </w:pPr>
      <w:r w:rsidRPr="00265409">
        <w:rPr>
          <w:rFonts w:ascii="Times New Roman" w:hAnsi="Times New Roman"/>
          <w:szCs w:val="24"/>
        </w:rPr>
        <w:t>Michael A. Messner, ed. (</w:t>
      </w:r>
      <w:r w:rsidR="005B2276" w:rsidRPr="00265409">
        <w:rPr>
          <w:rFonts w:ascii="Times New Roman" w:hAnsi="Times New Roman"/>
          <w:szCs w:val="24"/>
        </w:rPr>
        <w:t>2015</w:t>
      </w:r>
      <w:r w:rsidRPr="00265409">
        <w:rPr>
          <w:rFonts w:ascii="Times New Roman" w:hAnsi="Times New Roman"/>
          <w:szCs w:val="24"/>
        </w:rPr>
        <w:t xml:space="preserve">) </w:t>
      </w:r>
      <w:r w:rsidRPr="00265409">
        <w:rPr>
          <w:rFonts w:ascii="Times New Roman" w:hAnsi="Times New Roman"/>
          <w:i/>
          <w:szCs w:val="24"/>
        </w:rPr>
        <w:t>Sport, gender and sexuality:  Crit</w:t>
      </w:r>
      <w:r w:rsidR="006E679D" w:rsidRPr="00265409">
        <w:rPr>
          <w:rFonts w:ascii="Times New Roman" w:hAnsi="Times New Roman"/>
          <w:i/>
          <w:szCs w:val="24"/>
        </w:rPr>
        <w:t xml:space="preserve">ical concepts in sports studies </w:t>
      </w:r>
      <w:r w:rsidR="006E679D" w:rsidRPr="00265409">
        <w:rPr>
          <w:rFonts w:ascii="Times New Roman" w:hAnsi="Times New Roman"/>
          <w:szCs w:val="24"/>
        </w:rPr>
        <w:t>(</w:t>
      </w:r>
      <w:r w:rsidR="008765C8" w:rsidRPr="00265409">
        <w:rPr>
          <w:rFonts w:ascii="Times New Roman" w:hAnsi="Times New Roman"/>
          <w:i/>
          <w:szCs w:val="24"/>
        </w:rPr>
        <w:t>Volume I:  Theorizing sport, gender and sexuality; Volume II: Playing:  Sport as gendered practice; Volume III: Watching: The gender and sexuality of mediated sport; Volume IV: Bodies:  Sport and the production of gender and sexuality</w:t>
      </w:r>
      <w:r w:rsidR="006E679D" w:rsidRPr="00265409">
        <w:rPr>
          <w:rFonts w:ascii="Times New Roman" w:hAnsi="Times New Roman"/>
          <w:szCs w:val="24"/>
        </w:rPr>
        <w:t>).</w:t>
      </w:r>
      <w:r w:rsidR="00C504BA" w:rsidRPr="00265409">
        <w:rPr>
          <w:rFonts w:ascii="Times New Roman" w:hAnsi="Times New Roman"/>
          <w:i/>
          <w:szCs w:val="24"/>
        </w:rPr>
        <w:t xml:space="preserve"> </w:t>
      </w:r>
      <w:r w:rsidR="005B2276" w:rsidRPr="00265409">
        <w:rPr>
          <w:rFonts w:ascii="Times New Roman" w:hAnsi="Times New Roman"/>
          <w:szCs w:val="24"/>
        </w:rPr>
        <w:t>Routledge</w:t>
      </w:r>
      <w:r w:rsidRPr="00265409">
        <w:rPr>
          <w:rFonts w:ascii="Times New Roman" w:hAnsi="Times New Roman"/>
          <w:szCs w:val="24"/>
        </w:rPr>
        <w:t>.</w:t>
      </w:r>
    </w:p>
    <w:p w14:paraId="7167AC91" w14:textId="77777777" w:rsidR="00C67DBF" w:rsidRPr="00265409" w:rsidRDefault="00C67DBF" w:rsidP="00C67DBF">
      <w:pPr>
        <w:rPr>
          <w:rFonts w:ascii="Times New Roman" w:hAnsi="Times New Roman"/>
          <w:szCs w:val="24"/>
          <w:u w:val="single"/>
        </w:rPr>
      </w:pPr>
    </w:p>
    <w:p w14:paraId="282A0B62" w14:textId="2DBD08F4" w:rsidR="004F7BE9" w:rsidRDefault="004F7BE9" w:rsidP="00C67DBF">
      <w:pPr>
        <w:rPr>
          <w:rFonts w:ascii="Times New Roman" w:hAnsi="Times New Roman"/>
          <w:szCs w:val="24"/>
        </w:rPr>
      </w:pPr>
      <w:r w:rsidRPr="00265409">
        <w:rPr>
          <w:rFonts w:ascii="Times New Roman" w:hAnsi="Times New Roman"/>
          <w:szCs w:val="24"/>
        </w:rPr>
        <w:t>Michael A. Messner, Max A. Greenberg</w:t>
      </w:r>
      <w:r w:rsidR="00BB5985" w:rsidRPr="00265409">
        <w:rPr>
          <w:rFonts w:ascii="Times New Roman" w:hAnsi="Times New Roman"/>
          <w:szCs w:val="24"/>
        </w:rPr>
        <w:t>*</w:t>
      </w:r>
      <w:r w:rsidRPr="00265409">
        <w:rPr>
          <w:rFonts w:ascii="Times New Roman" w:hAnsi="Times New Roman"/>
          <w:szCs w:val="24"/>
        </w:rPr>
        <w:t xml:space="preserve"> </w:t>
      </w:r>
      <w:r w:rsidR="00582559" w:rsidRPr="00265409">
        <w:rPr>
          <w:rFonts w:ascii="Times New Roman" w:hAnsi="Times New Roman"/>
          <w:szCs w:val="24"/>
        </w:rPr>
        <w:t>&amp;</w:t>
      </w:r>
      <w:r w:rsidRPr="00265409">
        <w:rPr>
          <w:rFonts w:ascii="Times New Roman" w:hAnsi="Times New Roman"/>
          <w:szCs w:val="24"/>
        </w:rPr>
        <w:t xml:space="preserve"> Tal Peretz</w:t>
      </w:r>
      <w:r w:rsidR="00BB5985" w:rsidRPr="00265409">
        <w:rPr>
          <w:rFonts w:ascii="Times New Roman" w:hAnsi="Times New Roman"/>
          <w:szCs w:val="24"/>
        </w:rPr>
        <w:t>*</w:t>
      </w:r>
      <w:r w:rsidRPr="00265409">
        <w:rPr>
          <w:rFonts w:ascii="Times New Roman" w:hAnsi="Times New Roman"/>
          <w:szCs w:val="24"/>
        </w:rPr>
        <w:t xml:space="preserve"> (</w:t>
      </w:r>
      <w:r w:rsidR="00535EA3" w:rsidRPr="00265409">
        <w:rPr>
          <w:rFonts w:ascii="Times New Roman" w:hAnsi="Times New Roman"/>
          <w:szCs w:val="24"/>
        </w:rPr>
        <w:t>2015</w:t>
      </w:r>
      <w:r w:rsidRPr="00265409">
        <w:rPr>
          <w:rFonts w:ascii="Times New Roman" w:hAnsi="Times New Roman"/>
          <w:szCs w:val="24"/>
        </w:rPr>
        <w:t xml:space="preserve">) </w:t>
      </w:r>
      <w:hyperlink r:id="rId10" w:history="1">
        <w:r w:rsidR="00F478B7" w:rsidRPr="006064D4">
          <w:rPr>
            <w:rStyle w:val="Hyperlink"/>
            <w:rFonts w:ascii="Times New Roman" w:hAnsi="Times New Roman"/>
            <w:i/>
            <w:szCs w:val="24"/>
          </w:rPr>
          <w:t>Some men:</w:t>
        </w:r>
        <w:r w:rsidR="005D3ADE" w:rsidRPr="006064D4">
          <w:rPr>
            <w:rStyle w:val="Hyperlink"/>
            <w:rFonts w:ascii="Times New Roman" w:hAnsi="Times New Roman"/>
            <w:i/>
            <w:szCs w:val="24"/>
          </w:rPr>
          <w:t xml:space="preserve"> Feminist allies and the movement to end</w:t>
        </w:r>
        <w:r w:rsidRPr="006064D4">
          <w:rPr>
            <w:rStyle w:val="Hyperlink"/>
            <w:rFonts w:ascii="Times New Roman" w:hAnsi="Times New Roman"/>
            <w:i/>
            <w:szCs w:val="24"/>
          </w:rPr>
          <w:t xml:space="preserve"> violence against women</w:t>
        </w:r>
      </w:hyperlink>
      <w:r w:rsidRPr="00265409">
        <w:rPr>
          <w:rFonts w:ascii="Times New Roman" w:hAnsi="Times New Roman"/>
          <w:i/>
          <w:szCs w:val="24"/>
        </w:rPr>
        <w:t>.</w:t>
      </w:r>
      <w:r w:rsidRPr="00265409">
        <w:rPr>
          <w:rFonts w:ascii="Times New Roman" w:hAnsi="Times New Roman"/>
          <w:szCs w:val="24"/>
        </w:rPr>
        <w:t xml:space="preserve"> Oxford University Press.</w:t>
      </w:r>
      <w:r w:rsidR="00CD0B4D">
        <w:rPr>
          <w:rFonts w:ascii="Times New Roman" w:hAnsi="Times New Roman"/>
          <w:szCs w:val="24"/>
        </w:rPr>
        <w:t xml:space="preserve">  </w:t>
      </w:r>
    </w:p>
    <w:p w14:paraId="13C58D43" w14:textId="77777777" w:rsidR="00CD0B4D" w:rsidRPr="00265409" w:rsidRDefault="00CD0B4D" w:rsidP="00C67DBF">
      <w:pPr>
        <w:rPr>
          <w:rFonts w:ascii="Times New Roman" w:hAnsi="Times New Roman"/>
          <w:szCs w:val="24"/>
        </w:rPr>
      </w:pPr>
    </w:p>
    <w:p w14:paraId="06517DC1" w14:textId="04F16525" w:rsidR="00692960" w:rsidRPr="00265409" w:rsidRDefault="00692960" w:rsidP="00CD0B4D">
      <w:pPr>
        <w:ind w:firstLine="720"/>
        <w:rPr>
          <w:rFonts w:ascii="Times New Roman" w:hAnsi="Times New Roman"/>
          <w:szCs w:val="24"/>
        </w:rPr>
      </w:pPr>
      <w:r w:rsidRPr="00265409">
        <w:rPr>
          <w:rFonts w:ascii="Times New Roman" w:hAnsi="Times New Roman"/>
          <w:szCs w:val="24"/>
        </w:rPr>
        <w:t xml:space="preserve">Winner of 2016 Distinguished Scholarship Award from the Pacific Sociological </w:t>
      </w:r>
      <w:r w:rsidRPr="00265409">
        <w:rPr>
          <w:rFonts w:ascii="Times New Roman" w:hAnsi="Times New Roman"/>
          <w:szCs w:val="24"/>
        </w:rPr>
        <w:tab/>
        <w:t>Association</w:t>
      </w:r>
    </w:p>
    <w:p w14:paraId="70038631" w14:textId="77777777" w:rsidR="004F7BE9" w:rsidRPr="00265409" w:rsidRDefault="004F7BE9" w:rsidP="00C67DBF">
      <w:pPr>
        <w:rPr>
          <w:rFonts w:ascii="Times New Roman" w:hAnsi="Times New Roman"/>
          <w:szCs w:val="24"/>
        </w:rPr>
      </w:pPr>
    </w:p>
    <w:p w14:paraId="315418D5" w14:textId="227F6D92"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w:t>
      </w:r>
      <w:r w:rsidRPr="00265409">
        <w:rPr>
          <w:rFonts w:ascii="Times New Roman" w:hAnsi="Times New Roman"/>
          <w:i/>
          <w:szCs w:val="24"/>
        </w:rPr>
        <w:t xml:space="preserve">King of the wild suburb:  A memoir of fathers, sons and guns. </w:t>
      </w:r>
      <w:r w:rsidRPr="00265409">
        <w:rPr>
          <w:rFonts w:ascii="Times New Roman" w:hAnsi="Times New Roman"/>
          <w:szCs w:val="24"/>
        </w:rPr>
        <w:t>Plain View Press.</w:t>
      </w:r>
    </w:p>
    <w:p w14:paraId="02497B6C" w14:textId="77777777" w:rsidR="00C67DBF" w:rsidRPr="00265409" w:rsidRDefault="00C67DBF" w:rsidP="00C67DBF">
      <w:pPr>
        <w:rPr>
          <w:rFonts w:ascii="Times New Roman" w:hAnsi="Times New Roman"/>
          <w:szCs w:val="24"/>
        </w:rPr>
      </w:pPr>
    </w:p>
    <w:p w14:paraId="5810A21E" w14:textId="77841DFD"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(2009) </w:t>
      </w:r>
      <w:r w:rsidRPr="00265409">
        <w:rPr>
          <w:rFonts w:ascii="Times New Roman" w:hAnsi="Times New Roman"/>
          <w:i/>
          <w:szCs w:val="24"/>
        </w:rPr>
        <w:t xml:space="preserve">It’s all for the kids:  Gender, families and youth sports. </w:t>
      </w:r>
      <w:r w:rsidRPr="00265409">
        <w:rPr>
          <w:rFonts w:ascii="Times New Roman" w:hAnsi="Times New Roman"/>
          <w:szCs w:val="24"/>
        </w:rPr>
        <w:t>University of California Press</w:t>
      </w:r>
    </w:p>
    <w:p w14:paraId="11284879" w14:textId="77777777" w:rsidR="00C67DBF" w:rsidRPr="00265409" w:rsidRDefault="00C67DBF" w:rsidP="00C67DBF">
      <w:pPr>
        <w:rPr>
          <w:rFonts w:ascii="Times New Roman" w:hAnsi="Times New Roman"/>
          <w:szCs w:val="24"/>
        </w:rPr>
      </w:pPr>
    </w:p>
    <w:p w14:paraId="5170FFD4"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 xml:space="preserve">Michael A. Messner (2007) </w:t>
      </w:r>
      <w:r w:rsidRPr="00265409">
        <w:rPr>
          <w:rFonts w:ascii="Times New Roman" w:hAnsi="Times New Roman"/>
          <w:i/>
          <w:szCs w:val="24"/>
        </w:rPr>
        <w:t xml:space="preserve">Out of play:  Critical essays on gender and sport.  </w:t>
      </w:r>
      <w:r w:rsidRPr="00265409">
        <w:rPr>
          <w:rFonts w:ascii="Times New Roman" w:hAnsi="Times New Roman"/>
          <w:szCs w:val="24"/>
        </w:rPr>
        <w:t>State University of New York Press.</w:t>
      </w:r>
    </w:p>
    <w:p w14:paraId="771358DB" w14:textId="77777777" w:rsidR="00C67DBF" w:rsidRPr="00265409" w:rsidRDefault="00C67DBF" w:rsidP="00C67DBF">
      <w:pPr>
        <w:tabs>
          <w:tab w:val="left" w:pos="1980"/>
        </w:tabs>
        <w:rPr>
          <w:rFonts w:ascii="Times New Roman" w:hAnsi="Times New Roman"/>
          <w:szCs w:val="24"/>
        </w:rPr>
      </w:pPr>
    </w:p>
    <w:p w14:paraId="3C44B88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 </w:t>
      </w:r>
      <w:r w:rsidRPr="00265409">
        <w:rPr>
          <w:rFonts w:ascii="Times New Roman" w:hAnsi="Times New Roman"/>
          <w:szCs w:val="24"/>
        </w:rPr>
        <w:tab/>
        <w:t xml:space="preserve">Awarded the 2008 </w:t>
      </w:r>
      <w:r w:rsidRPr="00265409">
        <w:rPr>
          <w:rFonts w:ascii="Times New Roman" w:hAnsi="Times New Roman"/>
          <w:i/>
          <w:szCs w:val="24"/>
        </w:rPr>
        <w:t>Choice</w:t>
      </w:r>
      <w:r w:rsidRPr="00265409">
        <w:rPr>
          <w:rFonts w:ascii="Times New Roman" w:hAnsi="Times New Roman"/>
          <w:szCs w:val="24"/>
        </w:rPr>
        <w:t xml:space="preserve"> Outstanding Academic Title, American Library </w:t>
      </w:r>
      <w:r w:rsidRPr="00265409">
        <w:rPr>
          <w:rFonts w:ascii="Times New Roman" w:hAnsi="Times New Roman"/>
          <w:szCs w:val="24"/>
        </w:rPr>
        <w:tab/>
      </w:r>
      <w:r w:rsidRPr="00265409">
        <w:rPr>
          <w:rFonts w:ascii="Times New Roman" w:hAnsi="Times New Roman"/>
          <w:szCs w:val="24"/>
        </w:rPr>
        <w:tab/>
        <w:t>Association.</w:t>
      </w:r>
    </w:p>
    <w:p w14:paraId="3367ED55" w14:textId="77777777" w:rsidR="00C67DBF" w:rsidRPr="00265409" w:rsidRDefault="00C67DBF" w:rsidP="00C67DBF">
      <w:pPr>
        <w:rPr>
          <w:rFonts w:ascii="Times New Roman" w:hAnsi="Times New Roman"/>
          <w:szCs w:val="24"/>
          <w:u w:val="single"/>
        </w:rPr>
      </w:pPr>
    </w:p>
    <w:p w14:paraId="3508AB0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(2002) </w:t>
      </w:r>
      <w:r w:rsidRPr="00265409">
        <w:rPr>
          <w:rFonts w:ascii="Times New Roman" w:hAnsi="Times New Roman"/>
          <w:i/>
          <w:szCs w:val="24"/>
        </w:rPr>
        <w:t>Taking the field:  Women, men, and sports.</w:t>
      </w:r>
      <w:r w:rsidRPr="00265409">
        <w:rPr>
          <w:rFonts w:ascii="Times New Roman" w:hAnsi="Times New Roman"/>
          <w:szCs w:val="24"/>
        </w:rPr>
        <w:t xml:space="preserve"> University of Minnesota Press.</w:t>
      </w:r>
    </w:p>
    <w:p w14:paraId="2894DFAA"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72554D3A" w14:textId="77777777" w:rsidR="00C67DBF" w:rsidRPr="00265409" w:rsidRDefault="00C67DBF" w:rsidP="00C67DBF">
      <w:pPr>
        <w:rPr>
          <w:rFonts w:ascii="Times New Roman" w:hAnsi="Times New Roman"/>
          <w:szCs w:val="24"/>
        </w:rPr>
      </w:pPr>
      <w:r w:rsidRPr="00265409">
        <w:rPr>
          <w:rFonts w:ascii="Times New Roman" w:hAnsi="Times New Roman"/>
          <w:szCs w:val="24"/>
        </w:rPr>
        <w:tab/>
        <w:t>Winner of the 2004 Outstanding Book Award from the North American Society</w:t>
      </w:r>
      <w:r w:rsidRPr="00265409">
        <w:rPr>
          <w:rFonts w:ascii="Times New Roman" w:hAnsi="Times New Roman"/>
          <w:szCs w:val="24"/>
        </w:rPr>
        <w:tab/>
      </w:r>
      <w:r w:rsidRPr="00265409">
        <w:rPr>
          <w:rFonts w:ascii="Times New Roman" w:hAnsi="Times New Roman"/>
          <w:szCs w:val="24"/>
        </w:rPr>
        <w:tab/>
        <w:t xml:space="preserve"> for the Sociology of Sport</w:t>
      </w:r>
    </w:p>
    <w:p w14:paraId="4D80AD6B" w14:textId="77777777" w:rsidR="00C67DBF" w:rsidRPr="00265409" w:rsidRDefault="00C67DBF" w:rsidP="00C67DBF">
      <w:pPr>
        <w:rPr>
          <w:rFonts w:ascii="Times New Roman" w:hAnsi="Times New Roman"/>
          <w:szCs w:val="24"/>
        </w:rPr>
      </w:pPr>
    </w:p>
    <w:p w14:paraId="5C89CBBE" w14:textId="72A88207" w:rsidR="00C67DBF" w:rsidRPr="00265409" w:rsidRDefault="00C67DBF" w:rsidP="00D06014">
      <w:pPr>
        <w:rPr>
          <w:rFonts w:ascii="Times New Roman" w:hAnsi="Times New Roman"/>
          <w:szCs w:val="24"/>
        </w:rPr>
      </w:pPr>
      <w:r w:rsidRPr="00265409">
        <w:rPr>
          <w:rFonts w:ascii="Times New Roman" w:hAnsi="Times New Roman"/>
          <w:szCs w:val="24"/>
          <w:u w:val="single"/>
        </w:rPr>
        <w:t>Excerpted and reprinted</w:t>
      </w:r>
      <w:r w:rsidRPr="00265409">
        <w:rPr>
          <w:rFonts w:ascii="Times New Roman" w:hAnsi="Times New Roman"/>
          <w:szCs w:val="24"/>
        </w:rPr>
        <w:t>:  Chapter 1 “Center Snap:  Children Creating the Fiction</w:t>
      </w:r>
      <w:r w:rsidRPr="00265409">
        <w:rPr>
          <w:rFonts w:ascii="Times New Roman" w:hAnsi="Times New Roman"/>
          <w:szCs w:val="24"/>
        </w:rPr>
        <w:tab/>
      </w:r>
      <w:r w:rsidRPr="00265409">
        <w:rPr>
          <w:rFonts w:ascii="Times New Roman" w:hAnsi="Times New Roman"/>
          <w:szCs w:val="24"/>
        </w:rPr>
        <w:tab/>
        <w:t xml:space="preserve">of Gender,” reprinted in </w:t>
      </w:r>
      <w:r w:rsidRPr="00265409">
        <w:rPr>
          <w:rFonts w:ascii="Times New Roman" w:hAnsi="Times New Roman"/>
          <w:i/>
          <w:szCs w:val="24"/>
        </w:rPr>
        <w:t>Inequalities:  Readings in Diversity and Social Life</w:t>
      </w:r>
      <w:r w:rsidRPr="00265409">
        <w:rPr>
          <w:rFonts w:ascii="Times New Roman" w:hAnsi="Times New Roman"/>
          <w:i/>
          <w:szCs w:val="24"/>
        </w:rPr>
        <w:tab/>
      </w:r>
      <w:r w:rsidRPr="00265409">
        <w:rPr>
          <w:rFonts w:ascii="Times New Roman" w:hAnsi="Times New Roman"/>
          <w:i/>
          <w:szCs w:val="24"/>
        </w:rPr>
        <w:tab/>
      </w:r>
      <w:r w:rsidRPr="00265409">
        <w:rPr>
          <w:rFonts w:ascii="Times New Roman" w:hAnsi="Times New Roman"/>
          <w:szCs w:val="24"/>
        </w:rPr>
        <w:t xml:space="preserve">(Pearson, 2006); and translated into Japanese and reprinted in </w:t>
      </w:r>
      <w:r w:rsidRPr="00265409">
        <w:rPr>
          <w:rFonts w:ascii="Times New Roman" w:hAnsi="Times New Roman"/>
          <w:i/>
          <w:szCs w:val="24"/>
        </w:rPr>
        <w:t xml:space="preserve">Japan Journal of </w:t>
      </w:r>
      <w:r w:rsidRPr="00265409">
        <w:rPr>
          <w:rFonts w:ascii="Times New Roman" w:hAnsi="Times New Roman"/>
          <w:i/>
          <w:szCs w:val="24"/>
        </w:rPr>
        <w:tab/>
        <w:t xml:space="preserve">Gender Studies 4 </w:t>
      </w:r>
      <w:r w:rsidRPr="00265409">
        <w:rPr>
          <w:rFonts w:ascii="Times New Roman" w:hAnsi="Times New Roman"/>
          <w:szCs w:val="24"/>
        </w:rPr>
        <w:t>(2006)</w:t>
      </w:r>
      <w:r w:rsidRPr="00265409">
        <w:rPr>
          <w:rFonts w:ascii="Times New Roman" w:hAnsi="Times New Roman"/>
          <w:i/>
          <w:szCs w:val="24"/>
        </w:rPr>
        <w:t xml:space="preserve">. </w:t>
      </w:r>
      <w:r w:rsidRPr="00265409">
        <w:rPr>
          <w:rFonts w:ascii="Times New Roman" w:hAnsi="Times New Roman"/>
          <w:szCs w:val="24"/>
        </w:rPr>
        <w:t xml:space="preserve">Chapter 2, “The Triad of Violence in Men’s </w:t>
      </w:r>
      <w:r w:rsidRPr="00265409">
        <w:rPr>
          <w:rFonts w:ascii="Times New Roman" w:hAnsi="Times New Roman"/>
          <w:szCs w:val="24"/>
        </w:rPr>
        <w:tab/>
        <w:t xml:space="preserve">Sports,” in E. Buchwald, P. R. Fletcher &amp; M. Roth, eds. </w:t>
      </w:r>
      <w:r w:rsidR="00D06014" w:rsidRPr="00265409">
        <w:rPr>
          <w:rFonts w:ascii="Times New Roman" w:hAnsi="Times New Roman"/>
          <w:szCs w:val="24"/>
        </w:rPr>
        <w:t xml:space="preserve">(2005) </w:t>
      </w:r>
      <w:r w:rsidRPr="00265409">
        <w:rPr>
          <w:rFonts w:ascii="Times New Roman" w:hAnsi="Times New Roman"/>
          <w:i/>
          <w:szCs w:val="24"/>
        </w:rPr>
        <w:t xml:space="preserve">Transforming A </w:t>
      </w:r>
      <w:r w:rsidR="00D06014" w:rsidRPr="00265409">
        <w:rPr>
          <w:rFonts w:ascii="Times New Roman" w:hAnsi="Times New Roman"/>
          <w:i/>
          <w:szCs w:val="24"/>
        </w:rPr>
        <w:tab/>
        <w:t xml:space="preserve">Rape </w:t>
      </w:r>
      <w:r w:rsidRPr="00265409">
        <w:rPr>
          <w:rFonts w:ascii="Times New Roman" w:hAnsi="Times New Roman"/>
          <w:i/>
          <w:szCs w:val="24"/>
        </w:rPr>
        <w:t>Culture</w:t>
      </w:r>
      <w:r w:rsidRPr="00265409">
        <w:rPr>
          <w:rFonts w:ascii="Times New Roman" w:hAnsi="Times New Roman"/>
          <w:szCs w:val="24"/>
        </w:rPr>
        <w:t xml:space="preserve"> (Milkweed Editions)</w:t>
      </w:r>
      <w:r w:rsidR="004C4E07" w:rsidRPr="00265409">
        <w:rPr>
          <w:rFonts w:ascii="Times New Roman" w:hAnsi="Times New Roman"/>
          <w:szCs w:val="24"/>
        </w:rPr>
        <w:t>; Reprinted in David Karen &amp; Robert E.</w:t>
      </w:r>
      <w:r w:rsidR="004C4E07" w:rsidRPr="00265409">
        <w:rPr>
          <w:rFonts w:ascii="Times New Roman" w:hAnsi="Times New Roman"/>
          <w:szCs w:val="24"/>
        </w:rPr>
        <w:tab/>
      </w:r>
      <w:r w:rsidR="004C4E07" w:rsidRPr="00265409">
        <w:rPr>
          <w:rFonts w:ascii="Times New Roman" w:hAnsi="Times New Roman"/>
          <w:szCs w:val="24"/>
        </w:rPr>
        <w:tab/>
      </w:r>
      <w:r w:rsidR="004C4E07" w:rsidRPr="00265409">
        <w:rPr>
          <w:rFonts w:ascii="Times New Roman" w:hAnsi="Times New Roman"/>
          <w:szCs w:val="24"/>
        </w:rPr>
        <w:tab/>
        <w:t xml:space="preserve"> Washington, eds. 2015. </w:t>
      </w:r>
      <w:r w:rsidR="004C4E07" w:rsidRPr="00265409">
        <w:rPr>
          <w:rFonts w:ascii="Times New Roman" w:hAnsi="Times New Roman"/>
          <w:i/>
          <w:szCs w:val="24"/>
        </w:rPr>
        <w:t>Sociological Perspectives on Sport:  The Games Outside</w:t>
      </w:r>
      <w:r w:rsidR="004C4E07" w:rsidRPr="00265409">
        <w:rPr>
          <w:rFonts w:ascii="Times New Roman" w:hAnsi="Times New Roman"/>
          <w:i/>
          <w:szCs w:val="24"/>
        </w:rPr>
        <w:tab/>
        <w:t xml:space="preserve">the Games. </w:t>
      </w:r>
      <w:r w:rsidR="004C4E07" w:rsidRPr="00265409">
        <w:rPr>
          <w:rFonts w:ascii="Times New Roman" w:hAnsi="Times New Roman"/>
          <w:szCs w:val="24"/>
        </w:rPr>
        <w:t>(Routledge).</w:t>
      </w:r>
      <w:r w:rsidRPr="00265409">
        <w:rPr>
          <w:rFonts w:ascii="Times New Roman" w:hAnsi="Times New Roman"/>
          <w:i/>
          <w:szCs w:val="24"/>
        </w:rPr>
        <w:t xml:space="preserve"> </w:t>
      </w:r>
      <w:r w:rsidRPr="00265409">
        <w:rPr>
          <w:rFonts w:ascii="Times New Roman" w:hAnsi="Times New Roman"/>
          <w:szCs w:val="24"/>
        </w:rPr>
        <w:t xml:space="preserve">Chapter 4, “Center of Attention:  The gender </w:t>
      </w:r>
      <w:r w:rsidR="00D06014" w:rsidRPr="00265409">
        <w:rPr>
          <w:rFonts w:ascii="Times New Roman" w:hAnsi="Times New Roman"/>
          <w:szCs w:val="24"/>
        </w:rPr>
        <w:t xml:space="preserve">of </w:t>
      </w:r>
      <w:r w:rsidRPr="00265409">
        <w:rPr>
          <w:rFonts w:ascii="Times New Roman" w:hAnsi="Times New Roman"/>
          <w:szCs w:val="24"/>
        </w:rPr>
        <w:t>sports</w:t>
      </w:r>
      <w:r w:rsidR="004C4E07" w:rsidRPr="00265409">
        <w:rPr>
          <w:rFonts w:ascii="Times New Roman" w:hAnsi="Times New Roman"/>
          <w:szCs w:val="24"/>
        </w:rPr>
        <w:tab/>
      </w:r>
      <w:r w:rsidR="004C4E07" w:rsidRPr="00265409">
        <w:rPr>
          <w:rFonts w:ascii="Times New Roman" w:hAnsi="Times New Roman"/>
          <w:szCs w:val="24"/>
        </w:rPr>
        <w:tab/>
      </w:r>
      <w:r w:rsidRPr="00265409">
        <w:rPr>
          <w:rFonts w:ascii="Times New Roman" w:hAnsi="Times New Roman"/>
          <w:szCs w:val="24"/>
        </w:rPr>
        <w:t xml:space="preserve"> media,” reprinted in D. Stanley Eitzen, Ed. (2005) </w:t>
      </w:r>
      <w:r w:rsidR="004C4E07" w:rsidRPr="00265409">
        <w:rPr>
          <w:rFonts w:ascii="Times New Roman" w:hAnsi="Times New Roman"/>
          <w:i/>
          <w:szCs w:val="24"/>
        </w:rPr>
        <w:t xml:space="preserve">Sport in </w:t>
      </w:r>
      <w:r w:rsidR="00D06014" w:rsidRPr="00265409">
        <w:rPr>
          <w:rFonts w:ascii="Times New Roman" w:hAnsi="Times New Roman"/>
          <w:i/>
          <w:szCs w:val="24"/>
        </w:rPr>
        <w:t xml:space="preserve">Contemporary </w:t>
      </w:r>
      <w:r w:rsidR="004C4E07" w:rsidRPr="00265409">
        <w:rPr>
          <w:rFonts w:ascii="Times New Roman" w:hAnsi="Times New Roman"/>
          <w:i/>
          <w:szCs w:val="24"/>
        </w:rPr>
        <w:tab/>
      </w:r>
      <w:r w:rsidRPr="00265409">
        <w:rPr>
          <w:rFonts w:ascii="Times New Roman" w:hAnsi="Times New Roman"/>
          <w:i/>
          <w:szCs w:val="24"/>
        </w:rPr>
        <w:t xml:space="preserve">Society, </w:t>
      </w:r>
      <w:r w:rsidRPr="00265409">
        <w:rPr>
          <w:rFonts w:ascii="Times New Roman" w:hAnsi="Times New Roman"/>
          <w:szCs w:val="24"/>
        </w:rPr>
        <w:t>7</w:t>
      </w:r>
      <w:r w:rsidRPr="00265409">
        <w:rPr>
          <w:rFonts w:ascii="Times New Roman" w:hAnsi="Times New Roman"/>
          <w:szCs w:val="24"/>
          <w:vertAlign w:val="superscript"/>
        </w:rPr>
        <w:t>th</w:t>
      </w:r>
      <w:r w:rsidRPr="00265409">
        <w:rPr>
          <w:rFonts w:ascii="Times New Roman" w:hAnsi="Times New Roman"/>
          <w:szCs w:val="24"/>
        </w:rPr>
        <w:t xml:space="preserve"> Ed.  (Paradigm Publishers); and reprinted in G. </w:t>
      </w:r>
      <w:r w:rsidR="00D06014" w:rsidRPr="00265409">
        <w:rPr>
          <w:rFonts w:ascii="Times New Roman" w:hAnsi="Times New Roman"/>
          <w:szCs w:val="24"/>
        </w:rPr>
        <w:t>Columbo, R. Cullen &amp;</w:t>
      </w:r>
      <w:r w:rsidR="004C4E07" w:rsidRPr="00265409">
        <w:rPr>
          <w:rFonts w:ascii="Times New Roman" w:hAnsi="Times New Roman"/>
          <w:szCs w:val="24"/>
        </w:rPr>
        <w:tab/>
      </w:r>
      <w:r w:rsidR="004C4E07" w:rsidRPr="00265409">
        <w:rPr>
          <w:rFonts w:ascii="Times New Roman" w:hAnsi="Times New Roman"/>
          <w:szCs w:val="24"/>
        </w:rPr>
        <w:tab/>
      </w:r>
      <w:r w:rsidR="00D06014" w:rsidRPr="00265409">
        <w:rPr>
          <w:rFonts w:ascii="Times New Roman" w:hAnsi="Times New Roman"/>
          <w:szCs w:val="24"/>
        </w:rPr>
        <w:t xml:space="preserve"> </w:t>
      </w:r>
      <w:r w:rsidRPr="00265409">
        <w:rPr>
          <w:rFonts w:ascii="Times New Roman" w:hAnsi="Times New Roman"/>
          <w:szCs w:val="24"/>
        </w:rPr>
        <w:t xml:space="preserve">B. Lisle, eds. (2004) </w:t>
      </w:r>
      <w:r w:rsidRPr="00265409">
        <w:rPr>
          <w:rFonts w:ascii="Times New Roman" w:hAnsi="Times New Roman"/>
          <w:i/>
          <w:szCs w:val="24"/>
        </w:rPr>
        <w:t>Rereading America</w:t>
      </w:r>
      <w:r w:rsidRPr="00265409">
        <w:rPr>
          <w:rFonts w:ascii="Times New Roman" w:hAnsi="Times New Roman"/>
          <w:szCs w:val="24"/>
        </w:rPr>
        <w:t>, 6</w:t>
      </w:r>
      <w:r w:rsidRPr="00265409">
        <w:rPr>
          <w:rFonts w:ascii="Times New Roman" w:hAnsi="Times New Roman"/>
          <w:szCs w:val="24"/>
          <w:vertAlign w:val="superscript"/>
        </w:rPr>
        <w:t>th</w:t>
      </w:r>
      <w:r w:rsidRPr="00265409">
        <w:rPr>
          <w:rFonts w:ascii="Times New Roman" w:hAnsi="Times New Roman"/>
          <w:szCs w:val="24"/>
        </w:rPr>
        <w:t xml:space="preserve"> Ed. (Bedford </w:t>
      </w:r>
      <w:r w:rsidR="00D06014" w:rsidRPr="00265409">
        <w:rPr>
          <w:rFonts w:ascii="Times New Roman" w:hAnsi="Times New Roman"/>
          <w:szCs w:val="24"/>
        </w:rPr>
        <w:tab/>
        <w:t>St. Martin’s);</w:t>
      </w:r>
      <w:r w:rsidR="004C4E07" w:rsidRPr="00265409">
        <w:rPr>
          <w:rFonts w:ascii="Times New Roman" w:hAnsi="Times New Roman"/>
          <w:szCs w:val="24"/>
        </w:rPr>
        <w:tab/>
      </w:r>
      <w:r w:rsidR="004C4E07" w:rsidRPr="00265409">
        <w:rPr>
          <w:rFonts w:ascii="Times New Roman" w:hAnsi="Times New Roman"/>
          <w:szCs w:val="24"/>
        </w:rPr>
        <w:tab/>
      </w:r>
      <w:r w:rsidR="004C4E07" w:rsidRPr="00265409">
        <w:rPr>
          <w:rFonts w:ascii="Times New Roman" w:hAnsi="Times New Roman"/>
          <w:szCs w:val="24"/>
        </w:rPr>
        <w:tab/>
      </w:r>
      <w:r w:rsidR="00D06014" w:rsidRPr="00265409">
        <w:rPr>
          <w:rFonts w:ascii="Times New Roman" w:hAnsi="Times New Roman"/>
          <w:szCs w:val="24"/>
        </w:rPr>
        <w:t xml:space="preserve"> </w:t>
      </w:r>
      <w:r w:rsidRPr="00265409">
        <w:rPr>
          <w:rFonts w:ascii="Times New Roman" w:hAnsi="Times New Roman"/>
          <w:szCs w:val="24"/>
        </w:rPr>
        <w:t xml:space="preserve">Reprinted in David Karen, ed. 2010. </w:t>
      </w:r>
      <w:r w:rsidRPr="00265409">
        <w:rPr>
          <w:rFonts w:ascii="Times New Roman" w:hAnsi="Times New Roman"/>
          <w:i/>
          <w:szCs w:val="24"/>
        </w:rPr>
        <w:t xml:space="preserve">The Sport and Society Reader </w:t>
      </w:r>
      <w:r w:rsidR="00D06014" w:rsidRPr="00265409">
        <w:rPr>
          <w:rFonts w:ascii="Times New Roman" w:hAnsi="Times New Roman"/>
          <w:i/>
          <w:szCs w:val="24"/>
        </w:rPr>
        <w:tab/>
      </w:r>
      <w:r w:rsidRPr="00265409">
        <w:rPr>
          <w:rFonts w:ascii="Times New Roman" w:hAnsi="Times New Roman"/>
          <w:szCs w:val="24"/>
        </w:rPr>
        <w:t>(Routledge).</w:t>
      </w:r>
    </w:p>
    <w:p w14:paraId="2D5A2B1D" w14:textId="77777777" w:rsidR="00C67DBF" w:rsidRPr="00265409" w:rsidRDefault="00C67DBF" w:rsidP="00C67DBF">
      <w:pPr>
        <w:rPr>
          <w:rFonts w:ascii="Times New Roman" w:hAnsi="Times New Roman"/>
          <w:szCs w:val="24"/>
        </w:rPr>
      </w:pPr>
    </w:p>
    <w:p w14:paraId="7734D15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Gatz, Sandra Ball Rokeach &amp; Michael A. Messner, eds. (2002) </w:t>
      </w:r>
      <w:r w:rsidRPr="00265409">
        <w:rPr>
          <w:rFonts w:ascii="Times New Roman" w:hAnsi="Times New Roman"/>
          <w:i/>
          <w:szCs w:val="24"/>
        </w:rPr>
        <w:t>Paradoxes of youth and sport</w:t>
      </w:r>
      <w:r w:rsidRPr="00265409">
        <w:rPr>
          <w:rFonts w:ascii="Times New Roman" w:hAnsi="Times New Roman"/>
          <w:szCs w:val="24"/>
        </w:rPr>
        <w:t>.  State University of New York Press.</w:t>
      </w:r>
    </w:p>
    <w:p w14:paraId="4051218C" w14:textId="77777777" w:rsidR="00C67DBF" w:rsidRPr="00265409" w:rsidRDefault="00C67DBF" w:rsidP="00C67DBF">
      <w:pPr>
        <w:rPr>
          <w:rFonts w:ascii="Times New Roman" w:hAnsi="Times New Roman"/>
          <w:szCs w:val="24"/>
        </w:rPr>
      </w:pPr>
    </w:p>
    <w:p w14:paraId="0380D16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Jim McKay, Michael A. Messner &amp; Donald F. Sabo, eds. (2000) </w:t>
      </w:r>
      <w:r w:rsidRPr="00265409">
        <w:rPr>
          <w:rFonts w:ascii="Times New Roman" w:hAnsi="Times New Roman"/>
          <w:i/>
          <w:szCs w:val="24"/>
        </w:rPr>
        <w:t>Masculinities, gender relations, and sport.</w:t>
      </w:r>
      <w:r w:rsidRPr="00265409">
        <w:rPr>
          <w:rFonts w:ascii="Times New Roman" w:hAnsi="Times New Roman"/>
          <w:szCs w:val="24"/>
        </w:rPr>
        <w:t xml:space="preserve">  Sage Publications.</w:t>
      </w:r>
    </w:p>
    <w:p w14:paraId="7FEE1237" w14:textId="77777777" w:rsidR="00C67DBF" w:rsidRPr="00265409" w:rsidRDefault="00C67DBF" w:rsidP="00C67DBF">
      <w:pPr>
        <w:rPr>
          <w:rFonts w:ascii="Times New Roman" w:hAnsi="Times New Roman"/>
          <w:szCs w:val="24"/>
          <w:u w:val="single"/>
        </w:rPr>
      </w:pPr>
    </w:p>
    <w:p w14:paraId="6B3DB1D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(1997) </w:t>
      </w:r>
      <w:r w:rsidRPr="00265409">
        <w:rPr>
          <w:rFonts w:ascii="Times New Roman" w:hAnsi="Times New Roman"/>
          <w:i/>
          <w:szCs w:val="24"/>
        </w:rPr>
        <w:t>Politics of masculinities: Men in movements.</w:t>
      </w:r>
      <w:r w:rsidRPr="00265409">
        <w:rPr>
          <w:rFonts w:ascii="Times New Roman" w:hAnsi="Times New Roman"/>
          <w:szCs w:val="24"/>
        </w:rPr>
        <w:t xml:space="preserve">   Alta Mira Press.</w:t>
      </w:r>
    </w:p>
    <w:p w14:paraId="38DCEB5C" w14:textId="77777777" w:rsidR="00C67DBF" w:rsidRPr="00265409" w:rsidRDefault="00C67DBF" w:rsidP="00C67DBF">
      <w:pPr>
        <w:rPr>
          <w:rFonts w:ascii="Times New Roman" w:hAnsi="Times New Roman"/>
          <w:szCs w:val="24"/>
        </w:rPr>
      </w:pPr>
    </w:p>
    <w:p w14:paraId="0E3E094F" w14:textId="77777777" w:rsidR="00C67DBF" w:rsidRPr="00265409" w:rsidRDefault="00C67DBF" w:rsidP="00C67DBF">
      <w:pPr>
        <w:rPr>
          <w:rFonts w:ascii="Times New Roman" w:hAnsi="Times New Roman"/>
          <w:szCs w:val="24"/>
        </w:rPr>
      </w:pPr>
      <w:r w:rsidRPr="00265409">
        <w:rPr>
          <w:rFonts w:ascii="Times New Roman" w:hAnsi="Times New Roman"/>
          <w:szCs w:val="24"/>
        </w:rPr>
        <w:tab/>
      </w:r>
      <w:r w:rsidRPr="00265409">
        <w:rPr>
          <w:rFonts w:ascii="Times New Roman" w:hAnsi="Times New Roman"/>
          <w:szCs w:val="24"/>
          <w:u w:val="single"/>
        </w:rPr>
        <w:t>Excerpted and reprinted</w:t>
      </w:r>
      <w:proofErr w:type="gramStart"/>
      <w:r w:rsidRPr="00265409">
        <w:rPr>
          <w:rFonts w:ascii="Times New Roman" w:hAnsi="Times New Roman"/>
          <w:szCs w:val="24"/>
          <w:u w:val="single"/>
        </w:rPr>
        <w:t>:</w:t>
      </w:r>
      <w:r w:rsidRPr="00265409">
        <w:rPr>
          <w:rFonts w:ascii="Times New Roman" w:hAnsi="Times New Roman"/>
          <w:szCs w:val="24"/>
        </w:rPr>
        <w:t xml:space="preserve">  “</w:t>
      </w:r>
      <w:proofErr w:type="gramEnd"/>
      <w:r w:rsidRPr="00265409">
        <w:rPr>
          <w:rFonts w:ascii="Times New Roman" w:hAnsi="Times New Roman"/>
          <w:szCs w:val="24"/>
        </w:rPr>
        <w:t>Placing Multiracial Feminism at the Center of Political</w:t>
      </w:r>
      <w:r w:rsidRPr="00265409">
        <w:rPr>
          <w:rFonts w:ascii="Times New Roman" w:hAnsi="Times New Roman"/>
          <w:szCs w:val="24"/>
        </w:rPr>
        <w:tab/>
      </w:r>
      <w:r w:rsidRPr="00265409">
        <w:rPr>
          <w:rFonts w:ascii="Times New Roman" w:hAnsi="Times New Roman"/>
          <w:szCs w:val="24"/>
        </w:rPr>
        <w:tab/>
        <w:t xml:space="preserve">Discourse,” translated into Swedish and reprinted in </w:t>
      </w:r>
      <w:r w:rsidRPr="00265409">
        <w:rPr>
          <w:rFonts w:ascii="Times New Roman" w:hAnsi="Times New Roman"/>
          <w:i/>
          <w:szCs w:val="24"/>
        </w:rPr>
        <w:t>Fronesis 8</w:t>
      </w:r>
      <w:r w:rsidRPr="00265409">
        <w:rPr>
          <w:rFonts w:ascii="Times New Roman" w:hAnsi="Times New Roman"/>
          <w:szCs w:val="24"/>
        </w:rPr>
        <w:t xml:space="preserve">:110-119 (2001). </w:t>
      </w:r>
      <w:r w:rsidRPr="00265409">
        <w:rPr>
          <w:rFonts w:ascii="Times New Roman" w:hAnsi="Times New Roman"/>
          <w:szCs w:val="24"/>
        </w:rPr>
        <w:tab/>
      </w:r>
      <w:r w:rsidRPr="00265409">
        <w:rPr>
          <w:rFonts w:ascii="Times New Roman" w:hAnsi="Times New Roman"/>
          <w:szCs w:val="24"/>
        </w:rPr>
        <w:tab/>
        <w:t xml:space="preserve">The same segment was also reprinted in Mark Hussey, Ed. 2002. </w:t>
      </w:r>
      <w:r w:rsidRPr="00265409">
        <w:rPr>
          <w:rFonts w:ascii="Times New Roman" w:hAnsi="Times New Roman"/>
          <w:i/>
          <w:szCs w:val="24"/>
        </w:rPr>
        <w:t>Masculinities:</w:t>
      </w:r>
      <w:r w:rsidRPr="00265409">
        <w:rPr>
          <w:rFonts w:ascii="Times New Roman" w:hAnsi="Times New Roman"/>
          <w:i/>
          <w:szCs w:val="24"/>
        </w:rPr>
        <w:tab/>
      </w:r>
      <w:r w:rsidRPr="00265409">
        <w:rPr>
          <w:rFonts w:ascii="Times New Roman" w:hAnsi="Times New Roman"/>
          <w:i/>
          <w:szCs w:val="24"/>
        </w:rPr>
        <w:tab/>
        <w:t>Interdisciplinary Readings (</w:t>
      </w:r>
      <w:r w:rsidRPr="00265409">
        <w:rPr>
          <w:rFonts w:ascii="Times New Roman" w:hAnsi="Times New Roman"/>
          <w:szCs w:val="24"/>
        </w:rPr>
        <w:t>Prentice-Hall).</w:t>
      </w:r>
    </w:p>
    <w:p w14:paraId="7CF7C9DA" w14:textId="77777777" w:rsidR="00C67DBF" w:rsidRPr="00265409" w:rsidRDefault="00C67DBF" w:rsidP="00C67DBF">
      <w:pPr>
        <w:rPr>
          <w:rFonts w:ascii="Times New Roman" w:hAnsi="Times New Roman"/>
          <w:szCs w:val="24"/>
        </w:rPr>
      </w:pPr>
    </w:p>
    <w:p w14:paraId="4907AC34" w14:textId="26604D94"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Maxine Baca Zinn, Pierrette Hondagneu-Sotelo, &amp; Michael A. Messner, eds. (1997) </w:t>
      </w:r>
      <w:r w:rsidRPr="00265409">
        <w:rPr>
          <w:rFonts w:ascii="Times New Roman" w:hAnsi="Times New Roman"/>
          <w:i/>
          <w:szCs w:val="24"/>
        </w:rPr>
        <w:t>Through the prism of difference:  Readings in sex and gender.</w:t>
      </w:r>
      <w:r w:rsidRPr="00265409">
        <w:rPr>
          <w:rFonts w:ascii="Times New Roman" w:hAnsi="Times New Roman"/>
          <w:szCs w:val="24"/>
        </w:rPr>
        <w:t xml:space="preserve">  Allyn &amp; Bacon Publishing Co.   Second Edition published as </w:t>
      </w:r>
      <w:r w:rsidRPr="00265409">
        <w:rPr>
          <w:rFonts w:ascii="Times New Roman" w:hAnsi="Times New Roman"/>
          <w:i/>
          <w:szCs w:val="24"/>
        </w:rPr>
        <w:t>Gender through the prism of difference</w:t>
      </w:r>
      <w:r w:rsidRPr="00265409">
        <w:rPr>
          <w:rFonts w:ascii="Times New Roman" w:hAnsi="Times New Roman"/>
          <w:szCs w:val="24"/>
        </w:rPr>
        <w:t xml:space="preserve"> (2000); Third Edition (2005), Oxford University Press; Fourth Edition (2011)</w:t>
      </w:r>
      <w:r w:rsidR="003E5650" w:rsidRPr="00265409">
        <w:rPr>
          <w:rFonts w:ascii="Times New Roman" w:hAnsi="Times New Roman"/>
          <w:szCs w:val="24"/>
        </w:rPr>
        <w:t xml:space="preserve">; </w:t>
      </w:r>
      <w:r w:rsidR="00FE5AE9" w:rsidRPr="00265409">
        <w:rPr>
          <w:rFonts w:ascii="Times New Roman" w:hAnsi="Times New Roman"/>
          <w:szCs w:val="24"/>
        </w:rPr>
        <w:t>Fifth Edition (with Amy M. Denissen, ed.</w:t>
      </w:r>
      <w:r w:rsidR="006B0DEB">
        <w:rPr>
          <w:rFonts w:ascii="Times New Roman" w:hAnsi="Times New Roman"/>
          <w:szCs w:val="24"/>
        </w:rPr>
        <w:t xml:space="preserve">, </w:t>
      </w:r>
      <w:r w:rsidR="00FE5AE9" w:rsidRPr="00265409">
        <w:rPr>
          <w:rFonts w:ascii="Times New Roman" w:hAnsi="Times New Roman"/>
          <w:szCs w:val="24"/>
        </w:rPr>
        <w:t>2015)</w:t>
      </w:r>
      <w:r w:rsidR="006B0DEB">
        <w:rPr>
          <w:rFonts w:ascii="Times New Roman" w:hAnsi="Times New Roman"/>
          <w:szCs w:val="24"/>
        </w:rPr>
        <w:t>; Sixth Edition (with Stephanie Nawyn, ed., 2019).</w:t>
      </w:r>
    </w:p>
    <w:p w14:paraId="4666120B" w14:textId="77777777" w:rsidR="00C67DBF" w:rsidRPr="00265409" w:rsidRDefault="00C67DBF" w:rsidP="00C67DBF">
      <w:pPr>
        <w:rPr>
          <w:rFonts w:ascii="Times New Roman" w:hAnsi="Times New Roman"/>
          <w:szCs w:val="24"/>
          <w:u w:val="single"/>
        </w:rPr>
      </w:pPr>
    </w:p>
    <w:p w14:paraId="54CF10F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Donald F. Sabo (1994) </w:t>
      </w:r>
      <w:r w:rsidRPr="00265409">
        <w:rPr>
          <w:rFonts w:ascii="Times New Roman" w:hAnsi="Times New Roman"/>
          <w:i/>
          <w:szCs w:val="24"/>
        </w:rPr>
        <w:t>Sex, violence and power in sports:  Rethinking masculinity.</w:t>
      </w:r>
      <w:r w:rsidRPr="00265409">
        <w:rPr>
          <w:rFonts w:ascii="Times New Roman" w:hAnsi="Times New Roman"/>
          <w:szCs w:val="24"/>
        </w:rPr>
        <w:t xml:space="preserve">  The Crossing Press.  </w:t>
      </w:r>
    </w:p>
    <w:p w14:paraId="26CA3C21" w14:textId="77777777" w:rsidR="00C67DBF" w:rsidRPr="00265409" w:rsidRDefault="00C67DBF" w:rsidP="00C67DBF">
      <w:pPr>
        <w:rPr>
          <w:rFonts w:ascii="Times New Roman" w:hAnsi="Times New Roman"/>
          <w:szCs w:val="24"/>
        </w:rPr>
      </w:pPr>
    </w:p>
    <w:p w14:paraId="37718F83" w14:textId="39463146"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(1992) </w:t>
      </w:r>
      <w:r w:rsidRPr="00265409">
        <w:rPr>
          <w:rFonts w:ascii="Times New Roman" w:hAnsi="Times New Roman"/>
          <w:i/>
          <w:szCs w:val="24"/>
        </w:rPr>
        <w:t xml:space="preserve">Power at play:  Sports and the problem of masculinity.  </w:t>
      </w:r>
      <w:r w:rsidRPr="00265409">
        <w:rPr>
          <w:rFonts w:ascii="Times New Roman" w:hAnsi="Times New Roman"/>
          <w:szCs w:val="24"/>
        </w:rPr>
        <w:t>Boston, MA:  Beacon Press.</w:t>
      </w:r>
    </w:p>
    <w:p w14:paraId="1A9B600C" w14:textId="77777777" w:rsidR="00C67DBF" w:rsidRPr="00265409" w:rsidRDefault="00C67DBF" w:rsidP="00C67DBF">
      <w:pPr>
        <w:rPr>
          <w:rFonts w:ascii="Times New Roman" w:hAnsi="Times New Roman"/>
          <w:szCs w:val="24"/>
        </w:rPr>
      </w:pPr>
    </w:p>
    <w:p w14:paraId="55C05C76" w14:textId="77777777" w:rsidR="00C67DBF" w:rsidRPr="00265409" w:rsidRDefault="00C67DBF" w:rsidP="00C67DBF">
      <w:pPr>
        <w:rPr>
          <w:rFonts w:ascii="Times New Roman" w:hAnsi="Times New Roman"/>
          <w:szCs w:val="24"/>
        </w:rPr>
      </w:pPr>
      <w:r w:rsidRPr="00265409">
        <w:rPr>
          <w:rFonts w:ascii="Times New Roman" w:hAnsi="Times New Roman"/>
          <w:szCs w:val="24"/>
        </w:rPr>
        <w:tab/>
        <w:t>Winner of the 1993 Outstanding Book Award from the North American Society</w:t>
      </w:r>
      <w:r w:rsidRPr="00265409">
        <w:rPr>
          <w:rFonts w:ascii="Times New Roman" w:hAnsi="Times New Roman"/>
          <w:szCs w:val="24"/>
        </w:rPr>
        <w:tab/>
      </w:r>
      <w:r w:rsidRPr="00265409">
        <w:rPr>
          <w:rFonts w:ascii="Times New Roman" w:hAnsi="Times New Roman"/>
          <w:szCs w:val="24"/>
        </w:rPr>
        <w:tab/>
        <w:t>for the Sociology of Sport</w:t>
      </w:r>
    </w:p>
    <w:p w14:paraId="4FA80C3C" w14:textId="77777777" w:rsidR="00C67DBF" w:rsidRPr="00265409" w:rsidRDefault="00C67DBF" w:rsidP="00C67DBF">
      <w:pPr>
        <w:rPr>
          <w:rFonts w:ascii="Times New Roman" w:hAnsi="Times New Roman"/>
          <w:szCs w:val="24"/>
        </w:rPr>
      </w:pPr>
    </w:p>
    <w:p w14:paraId="7CEA2CD0" w14:textId="77777777" w:rsidR="00C67DBF" w:rsidRPr="00265409" w:rsidRDefault="00C67DBF" w:rsidP="00C67DBF">
      <w:pPr>
        <w:rPr>
          <w:rFonts w:ascii="Times New Roman" w:hAnsi="Times New Roman"/>
          <w:szCs w:val="24"/>
        </w:rPr>
      </w:pPr>
      <w:r w:rsidRPr="00265409">
        <w:rPr>
          <w:rFonts w:ascii="Times New Roman" w:hAnsi="Times New Roman"/>
          <w:szCs w:val="24"/>
        </w:rPr>
        <w:tab/>
      </w:r>
      <w:r w:rsidRPr="00265409">
        <w:rPr>
          <w:rFonts w:ascii="Times New Roman" w:hAnsi="Times New Roman"/>
          <w:szCs w:val="24"/>
          <w:u w:val="single"/>
        </w:rPr>
        <w:t>Excerpted and reprinted:</w:t>
      </w:r>
      <w:r w:rsidRPr="00265409">
        <w:rPr>
          <w:rFonts w:ascii="Times New Roman" w:hAnsi="Times New Roman"/>
          <w:szCs w:val="24"/>
        </w:rPr>
        <w:t xml:space="preserve"> "Masculinity, Homophobia and Misogyny" pp. 142-147</w:t>
      </w:r>
      <w:r w:rsidRPr="00265409">
        <w:rPr>
          <w:rFonts w:ascii="Times New Roman" w:hAnsi="Times New Roman"/>
          <w:szCs w:val="24"/>
        </w:rPr>
        <w:tab/>
      </w:r>
      <w:r w:rsidRPr="00265409">
        <w:rPr>
          <w:rFonts w:ascii="Times New Roman" w:hAnsi="Times New Roman"/>
          <w:szCs w:val="24"/>
        </w:rPr>
        <w:tab/>
        <w:t xml:space="preserve">in P. A. Adler &amp; </w:t>
      </w:r>
      <w:proofErr w:type="gramStart"/>
      <w:r w:rsidRPr="00265409">
        <w:rPr>
          <w:rFonts w:ascii="Times New Roman" w:hAnsi="Times New Roman"/>
          <w:szCs w:val="24"/>
        </w:rPr>
        <w:t>P.Adler</w:t>
      </w:r>
      <w:proofErr w:type="gramEnd"/>
      <w:r w:rsidRPr="00265409">
        <w:rPr>
          <w:rFonts w:ascii="Times New Roman" w:hAnsi="Times New Roman"/>
          <w:szCs w:val="24"/>
        </w:rPr>
        <w:t xml:space="preserve">, eds. </w:t>
      </w:r>
      <w:r w:rsidRPr="00265409">
        <w:rPr>
          <w:rFonts w:ascii="Times New Roman" w:hAnsi="Times New Roman"/>
          <w:i/>
          <w:szCs w:val="24"/>
        </w:rPr>
        <w:t>Constructions of Deviance: Social Power, Context,</w:t>
      </w:r>
      <w:r w:rsidRPr="00265409">
        <w:rPr>
          <w:rFonts w:ascii="Times New Roman" w:hAnsi="Times New Roman"/>
          <w:i/>
          <w:szCs w:val="24"/>
        </w:rPr>
        <w:tab/>
      </w:r>
      <w:r w:rsidRPr="00265409">
        <w:rPr>
          <w:rFonts w:ascii="Times New Roman" w:hAnsi="Times New Roman"/>
          <w:i/>
          <w:szCs w:val="24"/>
        </w:rPr>
        <w:tab/>
        <w:t>and Interaction.</w:t>
      </w:r>
      <w:r w:rsidRPr="00265409">
        <w:rPr>
          <w:rFonts w:ascii="Times New Roman" w:hAnsi="Times New Roman"/>
          <w:szCs w:val="24"/>
        </w:rPr>
        <w:t xml:space="preserve">  Wadsworth.  “Watching Sport, Constructing Masculinities,” pp.</w:t>
      </w:r>
      <w:r w:rsidRPr="00265409">
        <w:rPr>
          <w:rFonts w:ascii="Times New Roman" w:hAnsi="Times New Roman"/>
          <w:szCs w:val="24"/>
        </w:rPr>
        <w:tab/>
      </w:r>
      <w:r w:rsidRPr="00265409">
        <w:rPr>
          <w:rFonts w:ascii="Times New Roman" w:hAnsi="Times New Roman"/>
          <w:szCs w:val="24"/>
        </w:rPr>
        <w:tab/>
        <w:t xml:space="preserve">154-158 in Judith Lorber (1998) </w:t>
      </w:r>
      <w:r w:rsidRPr="00265409">
        <w:rPr>
          <w:rFonts w:ascii="Times New Roman" w:hAnsi="Times New Roman"/>
          <w:i/>
          <w:szCs w:val="24"/>
        </w:rPr>
        <w:t xml:space="preserve">Gender Inequality:  Feminist Theories and </w:t>
      </w:r>
      <w:r w:rsidRPr="00265409">
        <w:rPr>
          <w:rFonts w:ascii="Times New Roman" w:hAnsi="Times New Roman"/>
          <w:i/>
          <w:szCs w:val="24"/>
        </w:rPr>
        <w:tab/>
        <w:t xml:space="preserve">Politics. </w:t>
      </w:r>
      <w:r w:rsidRPr="00265409">
        <w:rPr>
          <w:rFonts w:ascii="Times New Roman" w:hAnsi="Times New Roman"/>
          <w:szCs w:val="24"/>
        </w:rPr>
        <w:t xml:space="preserve">Roxbury.  Chapter 1 “Sport, Men and Gender,” translated into Japanese </w:t>
      </w:r>
      <w:r w:rsidRPr="00265409">
        <w:rPr>
          <w:rFonts w:ascii="Times New Roman" w:hAnsi="Times New Roman"/>
          <w:szCs w:val="24"/>
        </w:rPr>
        <w:tab/>
        <w:t xml:space="preserve">and reprinted in </w:t>
      </w:r>
      <w:r w:rsidRPr="00265409">
        <w:rPr>
          <w:rFonts w:ascii="Times New Roman" w:hAnsi="Times New Roman"/>
          <w:i/>
          <w:szCs w:val="24"/>
        </w:rPr>
        <w:t xml:space="preserve">Journal of Sport and Gender Studies 2 </w:t>
      </w:r>
      <w:r w:rsidRPr="00265409">
        <w:rPr>
          <w:rFonts w:ascii="Times New Roman" w:hAnsi="Times New Roman"/>
          <w:szCs w:val="24"/>
        </w:rPr>
        <w:t xml:space="preserve">(2003).  Fifteen pages </w:t>
      </w:r>
      <w:r w:rsidRPr="00265409">
        <w:rPr>
          <w:rFonts w:ascii="Times New Roman" w:hAnsi="Times New Roman"/>
          <w:szCs w:val="24"/>
        </w:rPr>
        <w:tab/>
        <w:t xml:space="preserve">excerpted in Mary Becker, Cythia Bowman, Victoria Nourse &amp; Kimberly </w:t>
      </w:r>
      <w:r w:rsidRPr="00265409">
        <w:rPr>
          <w:rFonts w:ascii="Times New Roman" w:hAnsi="Times New Roman"/>
          <w:szCs w:val="24"/>
        </w:rPr>
        <w:tab/>
        <w:t xml:space="preserve">Yuracko, eds. (2006) </w:t>
      </w:r>
      <w:r w:rsidRPr="00265409">
        <w:rPr>
          <w:rFonts w:ascii="Times New Roman" w:hAnsi="Times New Roman"/>
          <w:i/>
          <w:szCs w:val="24"/>
        </w:rPr>
        <w:t>Feminist Jurisprudence:  Taking women Seriously; Cases</w:t>
      </w:r>
      <w:r w:rsidRPr="00265409">
        <w:rPr>
          <w:rFonts w:ascii="Times New Roman" w:hAnsi="Times New Roman"/>
          <w:i/>
          <w:szCs w:val="24"/>
        </w:rPr>
        <w:tab/>
      </w:r>
      <w:r w:rsidRPr="00265409">
        <w:rPr>
          <w:rFonts w:ascii="Times New Roman" w:hAnsi="Times New Roman"/>
          <w:i/>
          <w:szCs w:val="24"/>
        </w:rPr>
        <w:tab/>
        <w:t xml:space="preserve">and Materials. </w:t>
      </w:r>
      <w:r w:rsidRPr="00265409">
        <w:rPr>
          <w:rFonts w:ascii="Times New Roman" w:hAnsi="Times New Roman"/>
          <w:szCs w:val="24"/>
        </w:rPr>
        <w:t>West School Law Publishing.</w:t>
      </w:r>
    </w:p>
    <w:p w14:paraId="3EC631A8" w14:textId="77777777" w:rsidR="00C67DBF" w:rsidRPr="00265409" w:rsidRDefault="00C67DBF" w:rsidP="00C67DBF">
      <w:pPr>
        <w:pStyle w:val="Footer"/>
        <w:tabs>
          <w:tab w:val="clear" w:pos="4320"/>
          <w:tab w:val="clear" w:pos="8640"/>
        </w:tabs>
        <w:rPr>
          <w:rFonts w:ascii="Times New Roman" w:hAnsi="Times New Roman"/>
          <w:szCs w:val="24"/>
        </w:rPr>
      </w:pPr>
    </w:p>
    <w:p w14:paraId="546BCAE1"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Michael A. Messner and Donald F. Sabo, eds. (1990) </w:t>
      </w:r>
      <w:r w:rsidRPr="00265409">
        <w:rPr>
          <w:rFonts w:ascii="Times New Roman" w:hAnsi="Times New Roman"/>
          <w:i/>
          <w:szCs w:val="24"/>
        </w:rPr>
        <w:t>Sport, men and the gender order:  Critical feminist perspectives.</w:t>
      </w:r>
      <w:r w:rsidRPr="00265409">
        <w:rPr>
          <w:rFonts w:ascii="Times New Roman" w:hAnsi="Times New Roman"/>
          <w:szCs w:val="24"/>
        </w:rPr>
        <w:t xml:space="preserve">  Champaign, IL.:  Human Kinetics Publishers. (Paperback Edition, 1992)</w:t>
      </w:r>
    </w:p>
    <w:p w14:paraId="4652F334" w14:textId="77777777" w:rsidR="00C67DBF" w:rsidRPr="00265409" w:rsidRDefault="00C67DBF" w:rsidP="00C67DBF">
      <w:pPr>
        <w:rPr>
          <w:rFonts w:ascii="Times New Roman" w:hAnsi="Times New Roman"/>
          <w:szCs w:val="24"/>
          <w:u w:val="single"/>
        </w:rPr>
      </w:pPr>
    </w:p>
    <w:p w14:paraId="7748E715" w14:textId="2EDC3771" w:rsidR="00C67DBF" w:rsidRPr="00265409" w:rsidRDefault="00C67DBF" w:rsidP="00C67DBF">
      <w:pPr>
        <w:rPr>
          <w:rFonts w:ascii="Times New Roman" w:hAnsi="Times New Roman"/>
          <w:szCs w:val="24"/>
        </w:rPr>
      </w:pPr>
      <w:r w:rsidRPr="00265409">
        <w:rPr>
          <w:rFonts w:ascii="Times New Roman" w:hAnsi="Times New Roman"/>
          <w:szCs w:val="24"/>
        </w:rPr>
        <w:t xml:space="preserve">Michael S. Kimmel and Michael A. Messner, eds. (1989) </w:t>
      </w:r>
      <w:r w:rsidRPr="00265409">
        <w:rPr>
          <w:rFonts w:ascii="Times New Roman" w:hAnsi="Times New Roman"/>
          <w:i/>
          <w:szCs w:val="24"/>
        </w:rPr>
        <w:t>Men's lives.</w:t>
      </w:r>
      <w:r w:rsidRPr="00265409">
        <w:rPr>
          <w:rFonts w:ascii="Times New Roman" w:hAnsi="Times New Roman"/>
          <w:szCs w:val="24"/>
        </w:rPr>
        <w:t xml:space="preserve">   New York: Macmillan Publishing Co.  (Second Edition: 1992; Third Edition: 1995, Allyn &amp; Bacon, Pubs., Fourth Edition, 1998; Fifth Edition, 2001; Sixth Edition, 2004; Seventh Edition, 2007; Eighth Edition, 2010; Ninth Edition, 2013</w:t>
      </w:r>
      <w:r w:rsidR="00E24948">
        <w:rPr>
          <w:rFonts w:ascii="Times New Roman" w:hAnsi="Times New Roman"/>
          <w:szCs w:val="24"/>
        </w:rPr>
        <w:t>; Tenth Edition, Oxford University Press, 2018</w:t>
      </w:r>
      <w:r w:rsidRPr="00265409">
        <w:rPr>
          <w:rFonts w:ascii="Times New Roman" w:hAnsi="Times New Roman"/>
          <w:szCs w:val="24"/>
        </w:rPr>
        <w:t>)</w:t>
      </w:r>
    </w:p>
    <w:p w14:paraId="42D5FEA0" w14:textId="77777777" w:rsidR="00C67DBF" w:rsidRPr="00265409" w:rsidRDefault="00C67DBF" w:rsidP="00C67DBF">
      <w:pPr>
        <w:rPr>
          <w:rFonts w:ascii="Times New Roman" w:hAnsi="Times New Roman"/>
          <w:szCs w:val="24"/>
        </w:rPr>
      </w:pPr>
    </w:p>
    <w:p w14:paraId="26960C7B" w14:textId="77777777" w:rsidR="00C67DBF" w:rsidRPr="00265409" w:rsidRDefault="00C67DBF" w:rsidP="00C67DBF">
      <w:pPr>
        <w:rPr>
          <w:rFonts w:ascii="Times New Roman" w:hAnsi="Times New Roman"/>
          <w:szCs w:val="24"/>
        </w:rPr>
      </w:pPr>
    </w:p>
    <w:p w14:paraId="656981AE" w14:textId="77777777" w:rsidR="00C67DBF" w:rsidRPr="00265409" w:rsidRDefault="00C67DBF" w:rsidP="00C67DBF">
      <w:pPr>
        <w:pStyle w:val="Heading3"/>
        <w:rPr>
          <w:rFonts w:ascii="Times New Roman" w:hAnsi="Times New Roman"/>
          <w:sz w:val="24"/>
          <w:szCs w:val="24"/>
        </w:rPr>
      </w:pPr>
      <w:r w:rsidRPr="00265409">
        <w:rPr>
          <w:rFonts w:ascii="Times New Roman" w:hAnsi="Times New Roman"/>
          <w:sz w:val="24"/>
          <w:szCs w:val="24"/>
        </w:rPr>
        <w:t>Articles and Chapters</w:t>
      </w:r>
    </w:p>
    <w:p w14:paraId="1BA0D67E" w14:textId="23A8C8BA" w:rsidR="00C67DBF" w:rsidRPr="00265409" w:rsidRDefault="00C67DBF" w:rsidP="00C67DBF">
      <w:pPr>
        <w:rPr>
          <w:rFonts w:ascii="Times New Roman" w:hAnsi="Times New Roman"/>
          <w:b/>
          <w:szCs w:val="24"/>
        </w:rPr>
      </w:pPr>
      <w:r w:rsidRPr="00265409">
        <w:rPr>
          <w:rFonts w:ascii="Times New Roman" w:hAnsi="Times New Roman"/>
          <w:b/>
          <w:szCs w:val="24"/>
        </w:rPr>
        <w:t>(*</w:t>
      </w:r>
      <w:r w:rsidR="00D16F1C" w:rsidRPr="00265409">
        <w:rPr>
          <w:rFonts w:ascii="Times New Roman" w:hAnsi="Times New Roman"/>
          <w:b/>
          <w:szCs w:val="24"/>
        </w:rPr>
        <w:t xml:space="preserve"> indicates </w:t>
      </w:r>
      <w:r w:rsidRPr="00265409">
        <w:rPr>
          <w:rFonts w:ascii="Times New Roman" w:hAnsi="Times New Roman"/>
          <w:b/>
          <w:szCs w:val="24"/>
        </w:rPr>
        <w:t>student co-author)</w:t>
      </w:r>
    </w:p>
    <w:p w14:paraId="618B88CE" w14:textId="77777777" w:rsidR="007A1603" w:rsidRPr="00265409" w:rsidRDefault="007A1603" w:rsidP="007A1603">
      <w:pPr>
        <w:rPr>
          <w:rFonts w:ascii="Times New Roman" w:hAnsi="Times New Roman"/>
          <w:color w:val="000000"/>
          <w:szCs w:val="24"/>
        </w:rPr>
      </w:pPr>
    </w:p>
    <w:p w14:paraId="207D53B5" w14:textId="2FE2CEE6" w:rsidR="000D03CA" w:rsidRPr="000D03CA" w:rsidRDefault="000D03CA" w:rsidP="000D03CA">
      <w:pPr>
        <w:rPr>
          <w:rFonts w:ascii="Times New Roman" w:hAnsi="Times New Roman"/>
          <w:color w:val="000000"/>
          <w:szCs w:val="24"/>
        </w:rPr>
      </w:pPr>
      <w:r w:rsidRPr="000D03CA">
        <w:rPr>
          <w:rFonts w:ascii="Times New Roman" w:hAnsi="Times New Roman"/>
          <w:szCs w:val="24"/>
        </w:rPr>
        <w:t>Michael A. Messner (</w:t>
      </w:r>
      <w:r w:rsidR="007611FF">
        <w:rPr>
          <w:rFonts w:ascii="Times New Roman" w:hAnsi="Times New Roman"/>
          <w:szCs w:val="24"/>
        </w:rPr>
        <w:t>2019</w:t>
      </w:r>
      <w:r w:rsidRPr="000D03CA">
        <w:rPr>
          <w:rFonts w:ascii="Times New Roman" w:hAnsi="Times New Roman"/>
          <w:szCs w:val="24"/>
        </w:rPr>
        <w:t xml:space="preserve">) “Guns, intimacy, and the limits of militarized masculinity,” in </w:t>
      </w:r>
      <w:r w:rsidRPr="000D03CA">
        <w:rPr>
          <w:rFonts w:ascii="Times New Roman" w:hAnsi="Times New Roman"/>
          <w:color w:val="000000"/>
          <w:szCs w:val="24"/>
        </w:rPr>
        <w:t xml:space="preserve">Jennifer </w:t>
      </w:r>
      <w:r>
        <w:rPr>
          <w:rFonts w:ascii="Times New Roman" w:hAnsi="Times New Roman"/>
          <w:color w:val="000000"/>
          <w:szCs w:val="24"/>
        </w:rPr>
        <w:t xml:space="preserve">Carlson, Kristin Goss and Harel Shapira, Eds. </w:t>
      </w:r>
      <w:r w:rsidRPr="000D03CA">
        <w:rPr>
          <w:rFonts w:ascii="Times New Roman" w:hAnsi="Times New Roman"/>
          <w:i/>
          <w:iCs/>
          <w:color w:val="000000"/>
          <w:szCs w:val="24"/>
        </w:rPr>
        <w:t>Handbook on Gun Studies</w:t>
      </w:r>
      <w:r>
        <w:rPr>
          <w:rFonts w:ascii="Times New Roman" w:hAnsi="Times New Roman"/>
          <w:color w:val="000000"/>
          <w:szCs w:val="24"/>
        </w:rPr>
        <w:t xml:space="preserve">. </w:t>
      </w:r>
      <w:r w:rsidRPr="000D03CA">
        <w:rPr>
          <w:rFonts w:ascii="Times New Roman" w:hAnsi="Times New Roman"/>
          <w:color w:val="000000"/>
          <w:szCs w:val="24"/>
        </w:rPr>
        <w:t>Routledge.</w:t>
      </w:r>
    </w:p>
    <w:p w14:paraId="52653C41" w14:textId="77777777" w:rsidR="000D03CA" w:rsidRPr="000D03CA" w:rsidRDefault="000D03CA" w:rsidP="00845D72">
      <w:pPr>
        <w:rPr>
          <w:rFonts w:ascii="Times New Roman" w:hAnsi="Times New Roman"/>
          <w:szCs w:val="24"/>
        </w:rPr>
      </w:pPr>
    </w:p>
    <w:p w14:paraId="67704651" w14:textId="2B281736" w:rsidR="00845D72" w:rsidRPr="00265409" w:rsidRDefault="00845D72" w:rsidP="00845D72">
      <w:pPr>
        <w:rPr>
          <w:rFonts w:ascii="Times New Roman" w:hAnsi="Times New Roman"/>
          <w:szCs w:val="24"/>
        </w:rPr>
      </w:pPr>
      <w:r w:rsidRPr="000D03CA">
        <w:rPr>
          <w:rFonts w:ascii="Times New Roman" w:hAnsi="Times New Roman"/>
          <w:szCs w:val="24"/>
        </w:rPr>
        <w:t>James Messerschmidt &amp; Michael A. Messner (</w:t>
      </w:r>
      <w:r w:rsidR="000D03CA" w:rsidRPr="000D03CA">
        <w:rPr>
          <w:rFonts w:ascii="Times New Roman" w:hAnsi="Times New Roman"/>
          <w:szCs w:val="24"/>
        </w:rPr>
        <w:t>2018</w:t>
      </w:r>
      <w:r w:rsidRPr="000D03CA">
        <w:rPr>
          <w:rFonts w:ascii="Times New Roman" w:hAnsi="Times New Roman"/>
          <w:szCs w:val="24"/>
        </w:rPr>
        <w:t>) “Hegemonic, nonhegemonic and</w:t>
      </w:r>
      <w:r w:rsidRPr="00265409">
        <w:rPr>
          <w:rFonts w:ascii="Times New Roman" w:hAnsi="Times New Roman"/>
          <w:szCs w:val="24"/>
        </w:rPr>
        <w:t xml:space="preserve"> ‘new’ masculinities,” in James Messerschmidt, Raewyn Connell, Patricia Yancey Martin &amp; Michael A. Messner, eds. </w:t>
      </w:r>
      <w:r w:rsidRPr="00265409">
        <w:rPr>
          <w:rFonts w:ascii="Times New Roman" w:hAnsi="Times New Roman"/>
          <w:i/>
          <w:szCs w:val="24"/>
        </w:rPr>
        <w:t>Gender reckonings: New social theory and research.</w:t>
      </w:r>
      <w:r w:rsidRPr="00265409">
        <w:rPr>
          <w:rFonts w:ascii="Times New Roman" w:hAnsi="Times New Roman"/>
          <w:szCs w:val="24"/>
        </w:rPr>
        <w:t xml:space="preserve"> New York University Press.</w:t>
      </w:r>
    </w:p>
    <w:p w14:paraId="77EE8D7B" w14:textId="77777777" w:rsidR="00845D72" w:rsidRPr="00265409" w:rsidRDefault="00845D72" w:rsidP="00A27EA6">
      <w:pPr>
        <w:rPr>
          <w:rFonts w:ascii="Times New Roman" w:hAnsi="Times New Roman"/>
          <w:szCs w:val="24"/>
        </w:rPr>
      </w:pPr>
    </w:p>
    <w:p w14:paraId="5C5E6435" w14:textId="16EB8158" w:rsidR="008B5BCE" w:rsidRPr="00265409" w:rsidRDefault="008B5BCE" w:rsidP="00A27EA6">
      <w:pPr>
        <w:rPr>
          <w:rFonts w:ascii="Times New Roman" w:hAnsi="Times New Roman"/>
          <w:szCs w:val="24"/>
        </w:rPr>
      </w:pPr>
      <w:r w:rsidRPr="00265409">
        <w:rPr>
          <w:rFonts w:ascii="Times New Roman" w:hAnsi="Times New Roman"/>
          <w:szCs w:val="24"/>
        </w:rPr>
        <w:t>Michela Musto*, Cheryl Cooky &amp; Michael A. Messner (</w:t>
      </w:r>
      <w:r w:rsidR="004A15C1" w:rsidRPr="00265409">
        <w:rPr>
          <w:rFonts w:ascii="Times New Roman" w:hAnsi="Times New Roman"/>
          <w:szCs w:val="24"/>
        </w:rPr>
        <w:t>2017</w:t>
      </w:r>
      <w:r w:rsidRPr="00265409">
        <w:rPr>
          <w:rFonts w:ascii="Times New Roman" w:hAnsi="Times New Roman"/>
          <w:szCs w:val="24"/>
        </w:rPr>
        <w:t xml:space="preserve">) “‘From fizzle to sizzle!’: Televised sports news and the production of gender-bland sexism.”  </w:t>
      </w:r>
      <w:r w:rsidRPr="00265409">
        <w:rPr>
          <w:rFonts w:ascii="Times New Roman" w:hAnsi="Times New Roman"/>
          <w:i/>
          <w:szCs w:val="24"/>
        </w:rPr>
        <w:t>Gender &amp; Society</w:t>
      </w:r>
      <w:r w:rsidR="004A15C1" w:rsidRPr="00265409">
        <w:rPr>
          <w:rFonts w:ascii="Times New Roman" w:hAnsi="Times New Roman"/>
          <w:i/>
          <w:szCs w:val="24"/>
        </w:rPr>
        <w:t xml:space="preserve"> 31: </w:t>
      </w:r>
      <w:r w:rsidR="004A15C1" w:rsidRPr="00265409">
        <w:rPr>
          <w:rFonts w:ascii="Times New Roman" w:hAnsi="Times New Roman"/>
          <w:szCs w:val="24"/>
        </w:rPr>
        <w:t>573-596</w:t>
      </w:r>
      <w:r w:rsidRPr="00265409">
        <w:rPr>
          <w:rFonts w:ascii="Times New Roman" w:hAnsi="Times New Roman"/>
          <w:i/>
          <w:szCs w:val="24"/>
        </w:rPr>
        <w:t>.</w:t>
      </w:r>
    </w:p>
    <w:p w14:paraId="2C373845" w14:textId="77777777" w:rsidR="008B5BCE" w:rsidRPr="00265409" w:rsidRDefault="008B5BCE" w:rsidP="00A27EA6">
      <w:pPr>
        <w:rPr>
          <w:rFonts w:ascii="Times New Roman" w:hAnsi="Times New Roman"/>
          <w:color w:val="000000"/>
          <w:szCs w:val="24"/>
        </w:rPr>
      </w:pPr>
    </w:p>
    <w:p w14:paraId="2D4AA43E" w14:textId="631D268F" w:rsidR="00A27EA6" w:rsidRDefault="00A27EA6" w:rsidP="00A27EA6">
      <w:pPr>
        <w:rPr>
          <w:rFonts w:ascii="Times New Roman" w:hAnsi="Times New Roman"/>
          <w:color w:val="000000"/>
          <w:szCs w:val="24"/>
        </w:rPr>
      </w:pPr>
      <w:r w:rsidRPr="00265409">
        <w:rPr>
          <w:rFonts w:ascii="Times New Roman" w:hAnsi="Times New Roman"/>
          <w:color w:val="000000"/>
          <w:szCs w:val="24"/>
        </w:rPr>
        <w:t>Michael A. Messner (</w:t>
      </w:r>
      <w:r w:rsidR="00EF519B" w:rsidRPr="00265409">
        <w:rPr>
          <w:rFonts w:ascii="Times New Roman" w:hAnsi="Times New Roman"/>
          <w:color w:val="000000"/>
          <w:szCs w:val="24"/>
        </w:rPr>
        <w:t>2016</w:t>
      </w:r>
      <w:r w:rsidRPr="00265409">
        <w:rPr>
          <w:rFonts w:ascii="Times New Roman" w:hAnsi="Times New Roman"/>
          <w:color w:val="000000"/>
          <w:szCs w:val="24"/>
        </w:rPr>
        <w:t>) “</w:t>
      </w:r>
      <w:r w:rsidRPr="00265409">
        <w:rPr>
          <w:rFonts w:ascii="Times New Roman" w:eastAsiaTheme="minorHAnsi" w:hAnsi="Times New Roman"/>
          <w:szCs w:val="24"/>
        </w:rPr>
        <w:t xml:space="preserve">Forks in the road of men's gender politics:  Men's rights vs. feminist allies.” </w:t>
      </w:r>
      <w:r w:rsidRPr="00265409">
        <w:rPr>
          <w:rFonts w:ascii="Times New Roman" w:hAnsi="Times New Roman"/>
          <w:i/>
          <w:color w:val="000000"/>
          <w:szCs w:val="24"/>
        </w:rPr>
        <w:t>International Journal for Crime, Justice and Social Democracy</w:t>
      </w:r>
      <w:r w:rsidR="00EF519B" w:rsidRPr="00265409">
        <w:rPr>
          <w:rFonts w:ascii="Times New Roman" w:hAnsi="Times New Roman"/>
          <w:i/>
          <w:color w:val="000000"/>
          <w:szCs w:val="24"/>
        </w:rPr>
        <w:t xml:space="preserve"> 5: </w:t>
      </w:r>
      <w:r w:rsidR="00EF519B" w:rsidRPr="00265409">
        <w:rPr>
          <w:rFonts w:ascii="Times New Roman" w:hAnsi="Times New Roman"/>
          <w:color w:val="000000"/>
          <w:szCs w:val="24"/>
        </w:rPr>
        <w:t>6-20.</w:t>
      </w:r>
    </w:p>
    <w:p w14:paraId="0AEABC76" w14:textId="77777777" w:rsidR="00EA32F4" w:rsidRDefault="00EA32F4" w:rsidP="00A27EA6">
      <w:pPr>
        <w:rPr>
          <w:rFonts w:ascii="Times New Roman" w:hAnsi="Times New Roman"/>
          <w:color w:val="000000"/>
          <w:szCs w:val="24"/>
        </w:rPr>
      </w:pPr>
    </w:p>
    <w:p w14:paraId="6A4CB8E8" w14:textId="03F26EF5" w:rsidR="00EA32F4" w:rsidRPr="00EA32F4" w:rsidRDefault="00EA32F4" w:rsidP="00A27EA6">
      <w:pPr>
        <w:rPr>
          <w:rFonts w:ascii="Times New Roman" w:hAnsi="Times New Roman"/>
          <w:color w:val="000000"/>
          <w:szCs w:val="24"/>
        </w:rPr>
      </w:pPr>
      <w:r>
        <w:rPr>
          <w:rFonts w:ascii="Times New Roman" w:hAnsi="Times New Roman"/>
          <w:color w:val="000000"/>
          <w:szCs w:val="24"/>
        </w:rPr>
        <w:tab/>
        <w:t xml:space="preserve">*Reprinted in Joan Z. Spade &amp; Catherine G. Valentine, eds. 2019. </w:t>
      </w:r>
      <w:r>
        <w:rPr>
          <w:rFonts w:ascii="Times New Roman" w:hAnsi="Times New Roman"/>
          <w:i/>
          <w:color w:val="000000"/>
          <w:szCs w:val="24"/>
        </w:rPr>
        <w:t xml:space="preserve">The </w:t>
      </w:r>
      <w:r>
        <w:rPr>
          <w:rFonts w:ascii="Times New Roman" w:hAnsi="Times New Roman"/>
          <w:i/>
          <w:color w:val="000000"/>
          <w:szCs w:val="24"/>
        </w:rPr>
        <w:tab/>
        <w:t>Kaleidoscope of Gender, Sixth Edition.</w:t>
      </w:r>
      <w:r>
        <w:rPr>
          <w:rFonts w:ascii="Times New Roman" w:hAnsi="Times New Roman"/>
          <w:color w:val="000000"/>
          <w:szCs w:val="24"/>
        </w:rPr>
        <w:t xml:space="preserve"> Sage Publications.</w:t>
      </w:r>
    </w:p>
    <w:p w14:paraId="59DC3576" w14:textId="77777777" w:rsidR="00A27EA6" w:rsidRPr="00265409" w:rsidRDefault="00A27EA6" w:rsidP="00A27EA6">
      <w:pPr>
        <w:rPr>
          <w:rFonts w:ascii="Times New Roman" w:hAnsi="Times New Roman"/>
          <w:color w:val="000000"/>
          <w:szCs w:val="24"/>
        </w:rPr>
      </w:pPr>
    </w:p>
    <w:p w14:paraId="549081E2" w14:textId="77777777" w:rsidR="00B0073B" w:rsidRPr="00265409" w:rsidRDefault="00B0073B" w:rsidP="00B0073B">
      <w:pPr>
        <w:rPr>
          <w:rFonts w:ascii="Times New Roman" w:hAnsi="Times New Roman"/>
          <w:szCs w:val="24"/>
        </w:rPr>
      </w:pPr>
      <w:r w:rsidRPr="00265409">
        <w:rPr>
          <w:rFonts w:ascii="Times New Roman" w:hAnsi="Times New Roman"/>
          <w:szCs w:val="24"/>
        </w:rPr>
        <w:t xml:space="preserve">Michael A. Messner (2016) “Bad men, good men, bystanders: Who is the rapist?” Invited symposium, "Theorizing rape through time, space and relations," </w:t>
      </w:r>
      <w:r w:rsidRPr="00265409">
        <w:rPr>
          <w:rFonts w:ascii="Times New Roman" w:hAnsi="Times New Roman"/>
          <w:i/>
          <w:szCs w:val="24"/>
        </w:rPr>
        <w:t xml:space="preserve">Gender &amp; Society 30: </w:t>
      </w:r>
      <w:r w:rsidRPr="00265409">
        <w:rPr>
          <w:rFonts w:ascii="Times New Roman" w:hAnsi="Times New Roman"/>
          <w:szCs w:val="24"/>
        </w:rPr>
        <w:t>57-66.</w:t>
      </w:r>
    </w:p>
    <w:p w14:paraId="46D3A6C6" w14:textId="77777777" w:rsidR="00B0073B" w:rsidRPr="00265409" w:rsidRDefault="00B0073B" w:rsidP="00B0073B">
      <w:pPr>
        <w:rPr>
          <w:rFonts w:ascii="Times New Roman" w:hAnsi="Times New Roman"/>
          <w:szCs w:val="24"/>
        </w:rPr>
      </w:pPr>
    </w:p>
    <w:p w14:paraId="6FFBE102" w14:textId="33754300" w:rsidR="00A27EA6" w:rsidRPr="00265409" w:rsidRDefault="00A27EA6" w:rsidP="00A27EA6">
      <w:pPr>
        <w:rPr>
          <w:rFonts w:ascii="Times New Roman" w:hAnsi="Times New Roman"/>
          <w:i/>
          <w:color w:val="000000"/>
          <w:szCs w:val="24"/>
        </w:rPr>
      </w:pPr>
      <w:r w:rsidRPr="00265409">
        <w:rPr>
          <w:rFonts w:ascii="Times New Roman" w:hAnsi="Times New Roman"/>
          <w:color w:val="000000"/>
          <w:szCs w:val="24"/>
        </w:rPr>
        <w:t>Michael A. Messner &amp; Michela Musto* (</w:t>
      </w:r>
      <w:r w:rsidR="00B0073B" w:rsidRPr="00265409">
        <w:rPr>
          <w:rFonts w:ascii="Times New Roman" w:hAnsi="Times New Roman"/>
          <w:color w:val="000000"/>
          <w:szCs w:val="24"/>
        </w:rPr>
        <w:t>2015</w:t>
      </w:r>
      <w:r w:rsidRPr="00265409">
        <w:rPr>
          <w:rFonts w:ascii="Times New Roman" w:hAnsi="Times New Roman"/>
          <w:color w:val="000000"/>
          <w:szCs w:val="24"/>
        </w:rPr>
        <w:t>) “</w:t>
      </w:r>
      <w:r w:rsidRPr="00265409">
        <w:rPr>
          <w:rFonts w:ascii="Times New Roman" w:hAnsi="Times New Roman"/>
          <w:szCs w:val="24"/>
        </w:rPr>
        <w:t xml:space="preserve">Sport in kids’ worlds:  A response to Laurendeau and Konecny.” </w:t>
      </w:r>
      <w:r w:rsidRPr="00265409">
        <w:rPr>
          <w:rFonts w:ascii="Times New Roman" w:hAnsi="Times New Roman"/>
          <w:i/>
          <w:color w:val="000000"/>
          <w:szCs w:val="24"/>
        </w:rPr>
        <w:t>Sociology of Sport Journal 32</w:t>
      </w:r>
      <w:r w:rsidR="00B0073B" w:rsidRPr="00265409">
        <w:rPr>
          <w:rFonts w:ascii="Times New Roman" w:hAnsi="Times New Roman"/>
          <w:i/>
          <w:color w:val="000000"/>
          <w:szCs w:val="24"/>
        </w:rPr>
        <w:t>:</w:t>
      </w:r>
      <w:r w:rsidR="00B0073B" w:rsidRPr="00265409">
        <w:rPr>
          <w:rFonts w:ascii="Times New Roman" w:hAnsi="Times New Roman"/>
          <w:color w:val="000000"/>
          <w:szCs w:val="24"/>
        </w:rPr>
        <w:t xml:space="preserve"> 345-348</w:t>
      </w:r>
      <w:r w:rsidRPr="00265409">
        <w:rPr>
          <w:rFonts w:ascii="Times New Roman" w:hAnsi="Times New Roman"/>
          <w:color w:val="000000"/>
          <w:szCs w:val="24"/>
        </w:rPr>
        <w:t>.</w:t>
      </w:r>
      <w:r w:rsidRPr="00265409">
        <w:rPr>
          <w:rFonts w:ascii="Times New Roman" w:hAnsi="Times New Roman"/>
          <w:i/>
          <w:color w:val="000000"/>
          <w:szCs w:val="24"/>
        </w:rPr>
        <w:t xml:space="preserve"> </w:t>
      </w:r>
    </w:p>
    <w:p w14:paraId="395E954E" w14:textId="77777777" w:rsidR="00EF4B2C" w:rsidRPr="00265409" w:rsidRDefault="00EF4B2C" w:rsidP="00EF4B2C">
      <w:pPr>
        <w:rPr>
          <w:rFonts w:ascii="Times New Roman" w:hAnsi="Times New Roman"/>
          <w:szCs w:val="24"/>
        </w:rPr>
      </w:pPr>
    </w:p>
    <w:p w14:paraId="3045295A" w14:textId="272B4195" w:rsidR="005606FA" w:rsidRPr="00265409" w:rsidRDefault="005606FA" w:rsidP="007A1603">
      <w:pPr>
        <w:rPr>
          <w:rFonts w:ascii="Times New Roman" w:hAnsi="Times New Roman"/>
          <w:color w:val="000000"/>
          <w:szCs w:val="24"/>
        </w:rPr>
      </w:pPr>
      <w:r w:rsidRPr="00265409">
        <w:rPr>
          <w:rFonts w:ascii="Times New Roman" w:hAnsi="Times New Roman"/>
          <w:color w:val="000000"/>
          <w:szCs w:val="24"/>
        </w:rPr>
        <w:t>Cheryl Cooky, Michael A. Messner &amp; Michela Musto</w:t>
      </w:r>
      <w:r w:rsidR="00AA6068" w:rsidRPr="00265409">
        <w:rPr>
          <w:rFonts w:ascii="Times New Roman" w:hAnsi="Times New Roman"/>
          <w:color w:val="000000"/>
          <w:szCs w:val="24"/>
        </w:rPr>
        <w:t>*</w:t>
      </w:r>
      <w:r w:rsidR="00863ED5" w:rsidRPr="00265409">
        <w:rPr>
          <w:rFonts w:ascii="Times New Roman" w:hAnsi="Times New Roman"/>
          <w:color w:val="000000"/>
          <w:szCs w:val="24"/>
        </w:rPr>
        <w:t xml:space="preserve"> (</w:t>
      </w:r>
      <w:r w:rsidR="00EF4B2C" w:rsidRPr="00265409">
        <w:rPr>
          <w:rFonts w:ascii="Times New Roman" w:hAnsi="Times New Roman"/>
          <w:color w:val="000000"/>
          <w:szCs w:val="24"/>
        </w:rPr>
        <w:t>2015</w:t>
      </w:r>
      <w:r w:rsidR="00863ED5" w:rsidRPr="00265409">
        <w:rPr>
          <w:rFonts w:ascii="Times New Roman" w:hAnsi="Times New Roman"/>
          <w:color w:val="000000"/>
          <w:szCs w:val="24"/>
        </w:rPr>
        <w:t>) “‘</w:t>
      </w:r>
      <w:r w:rsidRPr="00265409">
        <w:rPr>
          <w:rFonts w:ascii="Times New Roman" w:hAnsi="Times New Roman"/>
          <w:color w:val="000000"/>
          <w:szCs w:val="24"/>
        </w:rPr>
        <w:t xml:space="preserve">It’s dude time!’: A quarter century of </w:t>
      </w:r>
      <w:r w:rsidR="00843F90" w:rsidRPr="00265409">
        <w:rPr>
          <w:rFonts w:ascii="Times New Roman" w:hAnsi="Times New Roman"/>
          <w:color w:val="000000"/>
          <w:szCs w:val="24"/>
        </w:rPr>
        <w:t>excluding</w:t>
      </w:r>
      <w:r w:rsidRPr="00265409">
        <w:rPr>
          <w:rFonts w:ascii="Times New Roman" w:hAnsi="Times New Roman"/>
          <w:color w:val="000000"/>
          <w:szCs w:val="24"/>
        </w:rPr>
        <w:t xml:space="preserve"> women</w:t>
      </w:r>
      <w:r w:rsidR="00843F90" w:rsidRPr="00265409">
        <w:rPr>
          <w:rFonts w:ascii="Times New Roman" w:hAnsi="Times New Roman"/>
          <w:color w:val="000000"/>
          <w:szCs w:val="24"/>
        </w:rPr>
        <w:t>’s sports</w:t>
      </w:r>
      <w:r w:rsidRPr="00265409">
        <w:rPr>
          <w:rFonts w:ascii="Times New Roman" w:hAnsi="Times New Roman"/>
          <w:color w:val="000000"/>
          <w:szCs w:val="24"/>
        </w:rPr>
        <w:t xml:space="preserve"> in televised news and highlights shows</w:t>
      </w:r>
      <w:r w:rsidR="00FD4448" w:rsidRPr="00265409">
        <w:rPr>
          <w:rFonts w:ascii="Times New Roman" w:hAnsi="Times New Roman"/>
          <w:color w:val="000000"/>
          <w:szCs w:val="24"/>
        </w:rPr>
        <w:t>.</w:t>
      </w:r>
      <w:r w:rsidRPr="00265409">
        <w:rPr>
          <w:rFonts w:ascii="Times New Roman" w:hAnsi="Times New Roman"/>
          <w:color w:val="000000"/>
          <w:szCs w:val="24"/>
        </w:rPr>
        <w:t>”</w:t>
      </w:r>
      <w:r w:rsidR="008A143C" w:rsidRPr="00265409">
        <w:rPr>
          <w:rFonts w:ascii="Times New Roman" w:hAnsi="Times New Roman"/>
          <w:color w:val="000000"/>
          <w:szCs w:val="24"/>
        </w:rPr>
        <w:t xml:space="preserve"> </w:t>
      </w:r>
      <w:r w:rsidR="008A143C" w:rsidRPr="00265409">
        <w:rPr>
          <w:rFonts w:ascii="Times New Roman" w:hAnsi="Times New Roman"/>
          <w:i/>
          <w:color w:val="000000"/>
          <w:szCs w:val="24"/>
        </w:rPr>
        <w:t>Communication &amp; Sport</w:t>
      </w:r>
      <w:r w:rsidR="004916AC" w:rsidRPr="00265409">
        <w:rPr>
          <w:rFonts w:ascii="Times New Roman" w:hAnsi="Times New Roman"/>
          <w:i/>
          <w:color w:val="000000"/>
          <w:szCs w:val="24"/>
        </w:rPr>
        <w:t xml:space="preserve"> 3: </w:t>
      </w:r>
      <w:r w:rsidR="004916AC" w:rsidRPr="00265409">
        <w:rPr>
          <w:rFonts w:ascii="Times New Roman" w:hAnsi="Times New Roman"/>
          <w:color w:val="000000"/>
          <w:szCs w:val="24"/>
        </w:rPr>
        <w:t>261-287.</w:t>
      </w:r>
    </w:p>
    <w:p w14:paraId="5E17995C" w14:textId="77777777" w:rsidR="004706DE" w:rsidRPr="00265409" w:rsidRDefault="004706DE" w:rsidP="007A1603">
      <w:pPr>
        <w:rPr>
          <w:rFonts w:ascii="Times New Roman" w:hAnsi="Times New Roman"/>
          <w:color w:val="000000"/>
          <w:szCs w:val="24"/>
        </w:rPr>
      </w:pPr>
    </w:p>
    <w:p w14:paraId="3445B226" w14:textId="5BCB2BD1" w:rsidR="00D57820" w:rsidRPr="00265409" w:rsidRDefault="00D57820" w:rsidP="007A1603">
      <w:pPr>
        <w:rPr>
          <w:rFonts w:ascii="Times New Roman" w:hAnsi="Times New Roman"/>
          <w:i/>
          <w:color w:val="000000"/>
          <w:szCs w:val="24"/>
        </w:rPr>
      </w:pPr>
      <w:r w:rsidRPr="00265409">
        <w:rPr>
          <w:rFonts w:ascii="Times New Roman" w:hAnsi="Times New Roman"/>
          <w:color w:val="000000"/>
          <w:szCs w:val="24"/>
        </w:rPr>
        <w:t>Michael A. Messner &amp; Michela Musto* (</w:t>
      </w:r>
      <w:r w:rsidR="00761D0E" w:rsidRPr="00265409">
        <w:rPr>
          <w:rFonts w:ascii="Times New Roman" w:hAnsi="Times New Roman"/>
          <w:color w:val="000000"/>
          <w:szCs w:val="24"/>
        </w:rPr>
        <w:t>2014</w:t>
      </w:r>
      <w:r w:rsidRPr="00265409">
        <w:rPr>
          <w:rFonts w:ascii="Times New Roman" w:hAnsi="Times New Roman"/>
          <w:color w:val="000000"/>
          <w:szCs w:val="24"/>
        </w:rPr>
        <w:t>) “</w:t>
      </w:r>
      <w:r w:rsidR="00761D0E" w:rsidRPr="00265409">
        <w:rPr>
          <w:rFonts w:ascii="Times New Roman" w:hAnsi="Times New Roman"/>
          <w:color w:val="000000"/>
          <w:szCs w:val="24"/>
        </w:rPr>
        <w:t xml:space="preserve">Where </w:t>
      </w:r>
      <w:r w:rsidRPr="00265409">
        <w:rPr>
          <w:rFonts w:ascii="Times New Roman" w:hAnsi="Times New Roman"/>
          <w:color w:val="000000"/>
          <w:szCs w:val="24"/>
        </w:rPr>
        <w:t>are the kids?</w:t>
      </w:r>
      <w:r w:rsidR="00B142C3" w:rsidRPr="00265409">
        <w:rPr>
          <w:rFonts w:ascii="Times New Roman" w:hAnsi="Times New Roman"/>
          <w:color w:val="000000"/>
          <w:szCs w:val="24"/>
        </w:rPr>
        <w:t>”</w:t>
      </w:r>
      <w:r w:rsidRPr="00265409">
        <w:rPr>
          <w:rFonts w:ascii="Times New Roman" w:hAnsi="Times New Roman"/>
          <w:color w:val="000000"/>
          <w:szCs w:val="24"/>
        </w:rPr>
        <w:t xml:space="preserve">  </w:t>
      </w:r>
      <w:r w:rsidR="00761D0E" w:rsidRPr="00265409">
        <w:rPr>
          <w:rFonts w:ascii="Times New Roman" w:hAnsi="Times New Roman"/>
          <w:i/>
          <w:color w:val="000000"/>
          <w:szCs w:val="24"/>
        </w:rPr>
        <w:t xml:space="preserve">Sociology of Sport Journal 31: </w:t>
      </w:r>
      <w:r w:rsidR="00761D0E" w:rsidRPr="00265409">
        <w:rPr>
          <w:rFonts w:ascii="Times New Roman" w:hAnsi="Times New Roman"/>
          <w:color w:val="000000"/>
          <w:szCs w:val="24"/>
        </w:rPr>
        <w:t>102-122.</w:t>
      </w:r>
      <w:r w:rsidRPr="00265409">
        <w:rPr>
          <w:rFonts w:ascii="Times New Roman" w:hAnsi="Times New Roman"/>
          <w:i/>
          <w:color w:val="000000"/>
          <w:szCs w:val="24"/>
        </w:rPr>
        <w:t xml:space="preserve"> </w:t>
      </w:r>
    </w:p>
    <w:p w14:paraId="70D01C3E" w14:textId="77777777" w:rsidR="00D57820" w:rsidRPr="00265409" w:rsidRDefault="00D57820" w:rsidP="007A1603">
      <w:pPr>
        <w:rPr>
          <w:rFonts w:ascii="Times New Roman" w:hAnsi="Times New Roman"/>
          <w:color w:val="000000"/>
          <w:szCs w:val="24"/>
        </w:rPr>
      </w:pPr>
    </w:p>
    <w:p w14:paraId="2005BA8F" w14:textId="7C9020F2" w:rsidR="007D6934" w:rsidRPr="00265409" w:rsidRDefault="007D6934" w:rsidP="007A1603">
      <w:pPr>
        <w:rPr>
          <w:rFonts w:ascii="Times New Roman" w:hAnsi="Times New Roman"/>
          <w:color w:val="000000"/>
          <w:szCs w:val="24"/>
        </w:rPr>
      </w:pPr>
      <w:r w:rsidRPr="00265409">
        <w:rPr>
          <w:rFonts w:ascii="Times New Roman" w:hAnsi="Times New Roman"/>
          <w:color w:val="000000"/>
          <w:szCs w:val="24"/>
        </w:rPr>
        <w:t>Max A. Greenberg* &amp; Michael A. Messner (</w:t>
      </w:r>
      <w:r w:rsidR="005D719B" w:rsidRPr="00265409">
        <w:rPr>
          <w:rFonts w:ascii="Times New Roman" w:hAnsi="Times New Roman"/>
          <w:color w:val="000000"/>
          <w:szCs w:val="24"/>
        </w:rPr>
        <w:t>2014</w:t>
      </w:r>
      <w:r w:rsidRPr="00265409">
        <w:rPr>
          <w:rFonts w:ascii="Times New Roman" w:hAnsi="Times New Roman"/>
          <w:color w:val="000000"/>
          <w:szCs w:val="24"/>
        </w:rPr>
        <w:t xml:space="preserve">) “Before prevention:  The trajectory and tensions of feminist anti-violence,” </w:t>
      </w:r>
      <w:r w:rsidR="005F3700" w:rsidRPr="00265409">
        <w:rPr>
          <w:rFonts w:ascii="Times New Roman" w:hAnsi="Times New Roman"/>
          <w:color w:val="000000"/>
          <w:szCs w:val="24"/>
        </w:rPr>
        <w:t xml:space="preserve">pp. 225-250 </w:t>
      </w:r>
      <w:r w:rsidRPr="00265409">
        <w:rPr>
          <w:rFonts w:ascii="Times New Roman" w:hAnsi="Times New Roman"/>
          <w:color w:val="000000"/>
          <w:szCs w:val="24"/>
        </w:rPr>
        <w:t xml:space="preserve">in </w:t>
      </w:r>
      <w:r w:rsidR="005752DA" w:rsidRPr="00265409">
        <w:rPr>
          <w:rFonts w:ascii="Times New Roman" w:hAnsi="Times New Roman"/>
          <w:color w:val="000000"/>
          <w:szCs w:val="24"/>
        </w:rPr>
        <w:t>Marcia Texler Segal</w:t>
      </w:r>
      <w:r w:rsidR="00C847C3" w:rsidRPr="00265409">
        <w:rPr>
          <w:rFonts w:ascii="Times New Roman" w:hAnsi="Times New Roman"/>
          <w:color w:val="000000"/>
          <w:szCs w:val="24"/>
        </w:rPr>
        <w:t xml:space="preserve"> &amp; Vasilikie Demos</w:t>
      </w:r>
      <w:r w:rsidR="005752DA" w:rsidRPr="00265409">
        <w:rPr>
          <w:rFonts w:ascii="Times New Roman" w:hAnsi="Times New Roman"/>
          <w:color w:val="000000"/>
          <w:szCs w:val="24"/>
        </w:rPr>
        <w:t>, eds.</w:t>
      </w:r>
      <w:r w:rsidRPr="00265409">
        <w:rPr>
          <w:rFonts w:ascii="Times New Roman" w:hAnsi="Times New Roman"/>
          <w:color w:val="000000"/>
          <w:szCs w:val="24"/>
        </w:rPr>
        <w:t xml:space="preserve"> </w:t>
      </w:r>
      <w:r w:rsidRPr="00265409">
        <w:rPr>
          <w:rFonts w:ascii="Times New Roman" w:hAnsi="Times New Roman"/>
          <w:i/>
          <w:color w:val="000000"/>
          <w:szCs w:val="24"/>
        </w:rPr>
        <w:t xml:space="preserve">Gendered perspectives on conflict and violence (Part B).  </w:t>
      </w:r>
      <w:r w:rsidR="0038283E" w:rsidRPr="00265409">
        <w:rPr>
          <w:rFonts w:ascii="Times New Roman" w:hAnsi="Times New Roman"/>
          <w:color w:val="000000"/>
          <w:szCs w:val="24"/>
        </w:rPr>
        <w:t xml:space="preserve">Bingley, UK:  </w:t>
      </w:r>
      <w:r w:rsidRPr="00265409">
        <w:rPr>
          <w:rFonts w:ascii="Times New Roman" w:hAnsi="Times New Roman"/>
          <w:color w:val="000000"/>
          <w:szCs w:val="24"/>
        </w:rPr>
        <w:t>Emerald.</w:t>
      </w:r>
      <w:r w:rsidRPr="00265409">
        <w:rPr>
          <w:rFonts w:ascii="Times New Roman" w:hAnsi="Times New Roman"/>
          <w:i/>
          <w:color w:val="000000"/>
          <w:szCs w:val="24"/>
        </w:rPr>
        <w:t xml:space="preserve"> </w:t>
      </w:r>
    </w:p>
    <w:p w14:paraId="16D2B5FA" w14:textId="77777777" w:rsidR="007D6934" w:rsidRPr="00265409" w:rsidRDefault="007D6934" w:rsidP="007A1603">
      <w:pPr>
        <w:rPr>
          <w:rFonts w:ascii="Times New Roman" w:hAnsi="Times New Roman"/>
          <w:color w:val="000000"/>
          <w:szCs w:val="24"/>
        </w:rPr>
      </w:pPr>
    </w:p>
    <w:p w14:paraId="410C368E" w14:textId="64CBDDDC" w:rsidR="007A1603" w:rsidRPr="00265409" w:rsidRDefault="007A1603" w:rsidP="007A1603">
      <w:pPr>
        <w:rPr>
          <w:rFonts w:ascii="Times New Roman" w:hAnsi="Times New Roman"/>
          <w:color w:val="000000"/>
          <w:szCs w:val="24"/>
        </w:rPr>
      </w:pPr>
      <w:r w:rsidRPr="00265409">
        <w:rPr>
          <w:rFonts w:ascii="Times New Roman" w:hAnsi="Times New Roman"/>
          <w:color w:val="000000"/>
          <w:szCs w:val="24"/>
        </w:rPr>
        <w:t>Michael A. Messner (</w:t>
      </w:r>
      <w:r w:rsidR="005853D9" w:rsidRPr="00265409">
        <w:rPr>
          <w:rFonts w:ascii="Times New Roman" w:hAnsi="Times New Roman"/>
          <w:color w:val="000000"/>
          <w:szCs w:val="24"/>
        </w:rPr>
        <w:t>2014</w:t>
      </w:r>
      <w:r w:rsidRPr="00265409">
        <w:rPr>
          <w:rFonts w:ascii="Times New Roman" w:hAnsi="Times New Roman"/>
          <w:color w:val="000000"/>
          <w:szCs w:val="24"/>
        </w:rPr>
        <w:t xml:space="preserve">) “Gender relations and sport: Local, national, transnational,” </w:t>
      </w:r>
      <w:r w:rsidR="00990306" w:rsidRPr="00265409">
        <w:rPr>
          <w:rFonts w:ascii="Times New Roman" w:hAnsi="Times New Roman"/>
          <w:color w:val="000000"/>
          <w:szCs w:val="24"/>
        </w:rPr>
        <w:t xml:space="preserve">pp. 17-35 </w:t>
      </w:r>
      <w:r w:rsidRPr="00265409">
        <w:rPr>
          <w:rFonts w:ascii="Times New Roman" w:hAnsi="Times New Roman"/>
          <w:color w:val="000000"/>
          <w:szCs w:val="24"/>
        </w:rPr>
        <w:t xml:space="preserve">in Mariann Vaczi, ed. </w:t>
      </w:r>
      <w:r w:rsidRPr="00265409">
        <w:rPr>
          <w:rFonts w:ascii="Times New Roman" w:hAnsi="Times New Roman"/>
          <w:i/>
          <w:color w:val="000000"/>
          <w:szCs w:val="24"/>
        </w:rPr>
        <w:t>Playfields:  Power, Practice, and Passion in Sport.</w:t>
      </w:r>
      <w:r w:rsidRPr="00265409">
        <w:rPr>
          <w:rFonts w:ascii="Times New Roman" w:hAnsi="Times New Roman"/>
          <w:color w:val="000000"/>
          <w:szCs w:val="24"/>
        </w:rPr>
        <w:t xml:space="preserve">  Reno, Nevada: Center for Basque Studies Press. </w:t>
      </w:r>
    </w:p>
    <w:p w14:paraId="1A7575DB" w14:textId="77777777" w:rsidR="001F792F" w:rsidRPr="00265409" w:rsidRDefault="001F792F" w:rsidP="007A1603">
      <w:pPr>
        <w:rPr>
          <w:rFonts w:ascii="Times New Roman" w:hAnsi="Times New Roman"/>
          <w:color w:val="000000"/>
          <w:szCs w:val="24"/>
        </w:rPr>
      </w:pPr>
    </w:p>
    <w:p w14:paraId="273708BC" w14:textId="55932ACD" w:rsidR="001F792F" w:rsidRPr="00265409" w:rsidRDefault="001F792F" w:rsidP="007A1603">
      <w:pPr>
        <w:rPr>
          <w:rFonts w:ascii="Times New Roman" w:hAnsi="Times New Roman"/>
          <w:color w:val="000000"/>
          <w:szCs w:val="24"/>
        </w:rPr>
      </w:pPr>
      <w:r w:rsidRPr="00265409">
        <w:rPr>
          <w:rFonts w:ascii="Times New Roman" w:hAnsi="Times New Roman"/>
          <w:color w:val="000000"/>
          <w:szCs w:val="24"/>
        </w:rPr>
        <w:t>Tal H. Peretz</w:t>
      </w:r>
      <w:r w:rsidR="009E6900" w:rsidRPr="00265409">
        <w:rPr>
          <w:rFonts w:ascii="Times New Roman" w:hAnsi="Times New Roman"/>
          <w:color w:val="000000"/>
          <w:szCs w:val="24"/>
        </w:rPr>
        <w:t>*</w:t>
      </w:r>
      <w:r w:rsidRPr="00265409">
        <w:rPr>
          <w:rFonts w:ascii="Times New Roman" w:hAnsi="Times New Roman"/>
          <w:color w:val="000000"/>
          <w:szCs w:val="24"/>
        </w:rPr>
        <w:t xml:space="preserve"> &amp; Michael A. Messner (2013) </w:t>
      </w:r>
      <w:hyperlink r:id="rId11" w:history="1">
        <w:r w:rsidRPr="006064D4">
          <w:rPr>
            <w:rStyle w:val="Hyperlink"/>
            <w:rFonts w:ascii="Times New Roman" w:hAnsi="Times New Roman"/>
            <w:szCs w:val="24"/>
          </w:rPr>
          <w:t>“Stand up/sit down structure and agency activity,”</w:t>
        </w:r>
      </w:hyperlink>
      <w:r w:rsidRPr="00265409">
        <w:rPr>
          <w:rFonts w:ascii="Times New Roman" w:hAnsi="Times New Roman"/>
          <w:color w:val="000000"/>
          <w:szCs w:val="24"/>
        </w:rPr>
        <w:t xml:space="preserve"> </w:t>
      </w:r>
      <w:r w:rsidRPr="00265409">
        <w:rPr>
          <w:rFonts w:ascii="Times New Roman" w:hAnsi="Times New Roman"/>
          <w:i/>
          <w:color w:val="000000"/>
          <w:szCs w:val="24"/>
        </w:rPr>
        <w:t xml:space="preserve">Trails: Teaching resources and innovations library for sociology </w:t>
      </w:r>
      <w:r w:rsidRPr="00265409">
        <w:rPr>
          <w:rFonts w:ascii="Times New Roman" w:hAnsi="Times New Roman"/>
          <w:color w:val="000000"/>
          <w:szCs w:val="24"/>
        </w:rPr>
        <w:t>(November).</w:t>
      </w:r>
    </w:p>
    <w:p w14:paraId="045150EE" w14:textId="77777777" w:rsidR="00C67DBF" w:rsidRPr="00265409" w:rsidRDefault="00C67DBF" w:rsidP="00C67DBF">
      <w:pPr>
        <w:rPr>
          <w:rFonts w:ascii="Times New Roman" w:hAnsi="Times New Roman"/>
          <w:b/>
          <w:szCs w:val="24"/>
        </w:rPr>
      </w:pPr>
    </w:p>
    <w:p w14:paraId="34846FE6" w14:textId="0C95B8C3" w:rsidR="00934FBD" w:rsidRPr="00265409" w:rsidRDefault="00B25C43" w:rsidP="00C67DBF">
      <w:pPr>
        <w:rPr>
          <w:rFonts w:ascii="Times New Roman" w:hAnsi="Times New Roman"/>
          <w:i/>
          <w:color w:val="000000"/>
          <w:szCs w:val="24"/>
        </w:rPr>
      </w:pPr>
      <w:r w:rsidRPr="00265409">
        <w:rPr>
          <w:rFonts w:ascii="Times New Roman" w:hAnsi="Times New Roman"/>
          <w:color w:val="000000"/>
          <w:szCs w:val="24"/>
        </w:rPr>
        <w:t>Cheryl Cooky,</w:t>
      </w:r>
      <w:r w:rsidR="00934FBD" w:rsidRPr="00265409">
        <w:rPr>
          <w:rFonts w:ascii="Times New Roman" w:hAnsi="Times New Roman"/>
          <w:color w:val="000000"/>
          <w:szCs w:val="24"/>
        </w:rPr>
        <w:t xml:space="preserve"> Michael A. Messner</w:t>
      </w:r>
      <w:r w:rsidRPr="00265409">
        <w:rPr>
          <w:rFonts w:ascii="Times New Roman" w:hAnsi="Times New Roman"/>
          <w:color w:val="000000"/>
          <w:szCs w:val="24"/>
        </w:rPr>
        <w:t xml:space="preserve"> &amp; Robin Hextrum</w:t>
      </w:r>
      <w:r w:rsidR="00BC7EFA" w:rsidRPr="00265409">
        <w:rPr>
          <w:rFonts w:ascii="Times New Roman" w:hAnsi="Times New Roman"/>
          <w:color w:val="000000"/>
          <w:szCs w:val="24"/>
        </w:rPr>
        <w:t>*</w:t>
      </w:r>
      <w:r w:rsidR="00934FBD" w:rsidRPr="00265409">
        <w:rPr>
          <w:rFonts w:ascii="Times New Roman" w:hAnsi="Times New Roman"/>
          <w:color w:val="000000"/>
          <w:szCs w:val="24"/>
        </w:rPr>
        <w:t xml:space="preserve"> (</w:t>
      </w:r>
      <w:r w:rsidR="007A1603" w:rsidRPr="00265409">
        <w:rPr>
          <w:rFonts w:ascii="Times New Roman" w:hAnsi="Times New Roman"/>
          <w:color w:val="000000"/>
          <w:szCs w:val="24"/>
        </w:rPr>
        <w:t>2013</w:t>
      </w:r>
      <w:r w:rsidR="00934FBD" w:rsidRPr="00265409">
        <w:rPr>
          <w:rFonts w:ascii="Times New Roman" w:hAnsi="Times New Roman"/>
          <w:color w:val="000000"/>
          <w:szCs w:val="24"/>
        </w:rPr>
        <w:t>) “Women play sports, but not on TV:  A longitudinal study</w:t>
      </w:r>
      <w:r w:rsidR="00566D86" w:rsidRPr="00265409">
        <w:rPr>
          <w:rFonts w:ascii="Times New Roman" w:hAnsi="Times New Roman"/>
          <w:color w:val="000000"/>
          <w:szCs w:val="24"/>
        </w:rPr>
        <w:t xml:space="preserve"> of televised news media</w:t>
      </w:r>
      <w:r w:rsidR="00934FBD" w:rsidRPr="00265409">
        <w:rPr>
          <w:rFonts w:ascii="Times New Roman" w:hAnsi="Times New Roman"/>
          <w:color w:val="000000"/>
          <w:szCs w:val="24"/>
        </w:rPr>
        <w:t>,”</w:t>
      </w:r>
      <w:r w:rsidR="00056C30" w:rsidRPr="00265409">
        <w:rPr>
          <w:rFonts w:ascii="Times New Roman" w:hAnsi="Times New Roman"/>
          <w:color w:val="000000"/>
          <w:szCs w:val="24"/>
        </w:rPr>
        <w:t xml:space="preserve"> </w:t>
      </w:r>
      <w:r w:rsidR="007A1603" w:rsidRPr="00265409">
        <w:rPr>
          <w:rFonts w:ascii="Times New Roman" w:hAnsi="Times New Roman"/>
          <w:i/>
          <w:color w:val="000000"/>
          <w:szCs w:val="24"/>
        </w:rPr>
        <w:t xml:space="preserve">Communication &amp; Sport 1: </w:t>
      </w:r>
      <w:r w:rsidR="007A1603" w:rsidRPr="00265409">
        <w:rPr>
          <w:rFonts w:ascii="Times New Roman" w:hAnsi="Times New Roman"/>
          <w:color w:val="000000"/>
          <w:szCs w:val="24"/>
        </w:rPr>
        <w:t>203-230.</w:t>
      </w:r>
    </w:p>
    <w:p w14:paraId="57C5A06C" w14:textId="77777777" w:rsidR="00934FBD" w:rsidRPr="00265409" w:rsidRDefault="00934FBD" w:rsidP="00C67DBF">
      <w:pPr>
        <w:rPr>
          <w:rFonts w:ascii="Times New Roman" w:hAnsi="Times New Roman"/>
          <w:color w:val="000000"/>
          <w:szCs w:val="24"/>
        </w:rPr>
      </w:pPr>
    </w:p>
    <w:p w14:paraId="0586FE1F" w14:textId="6DF5DAD0" w:rsidR="007C4877" w:rsidRPr="00265409" w:rsidRDefault="007C4877" w:rsidP="00C67DBF">
      <w:pPr>
        <w:rPr>
          <w:rFonts w:ascii="Times New Roman" w:hAnsi="Times New Roman"/>
          <w:color w:val="000000"/>
          <w:szCs w:val="24"/>
        </w:rPr>
      </w:pPr>
      <w:r w:rsidRPr="00265409">
        <w:rPr>
          <w:rFonts w:ascii="Times New Roman" w:hAnsi="Times New Roman"/>
          <w:color w:val="000000"/>
          <w:szCs w:val="24"/>
        </w:rPr>
        <w:t>Michael A. Messner (</w:t>
      </w:r>
      <w:r w:rsidR="00FF652F" w:rsidRPr="00265409">
        <w:rPr>
          <w:rFonts w:ascii="Times New Roman" w:hAnsi="Times New Roman"/>
          <w:color w:val="000000"/>
          <w:szCs w:val="24"/>
        </w:rPr>
        <w:t>2013</w:t>
      </w:r>
      <w:r w:rsidRPr="00265409">
        <w:rPr>
          <w:rFonts w:ascii="Times New Roman" w:hAnsi="Times New Roman"/>
          <w:color w:val="000000"/>
          <w:szCs w:val="24"/>
        </w:rPr>
        <w:t xml:space="preserve">) </w:t>
      </w:r>
      <w:r w:rsidR="00732F3A" w:rsidRPr="00265409">
        <w:rPr>
          <w:rFonts w:ascii="Times New Roman" w:hAnsi="Times New Roman"/>
          <w:color w:val="000000"/>
          <w:szCs w:val="24"/>
        </w:rPr>
        <w:t xml:space="preserve">"Reflections on Communication and Sport: On Men and Masculinities," </w:t>
      </w:r>
      <w:r w:rsidR="00FF652F" w:rsidRPr="00265409">
        <w:rPr>
          <w:rFonts w:ascii="Times New Roman" w:hAnsi="Times New Roman"/>
          <w:i/>
          <w:color w:val="000000"/>
          <w:szCs w:val="24"/>
        </w:rPr>
        <w:t>Communication &amp; Sport</w:t>
      </w:r>
      <w:r w:rsidR="00B564AC" w:rsidRPr="00265409">
        <w:rPr>
          <w:rFonts w:ascii="Times New Roman" w:hAnsi="Times New Roman"/>
          <w:i/>
          <w:color w:val="000000"/>
          <w:szCs w:val="24"/>
        </w:rPr>
        <w:t xml:space="preserve"> </w:t>
      </w:r>
      <w:r w:rsidR="00FF652F" w:rsidRPr="00265409">
        <w:rPr>
          <w:rFonts w:ascii="Times New Roman" w:hAnsi="Times New Roman"/>
          <w:i/>
          <w:color w:val="000000"/>
          <w:szCs w:val="24"/>
        </w:rPr>
        <w:t xml:space="preserve">1: </w:t>
      </w:r>
      <w:r w:rsidR="00FF652F" w:rsidRPr="00265409">
        <w:rPr>
          <w:rFonts w:ascii="Times New Roman" w:hAnsi="Times New Roman"/>
          <w:color w:val="000000"/>
          <w:szCs w:val="24"/>
        </w:rPr>
        <w:t>113-124.</w:t>
      </w:r>
    </w:p>
    <w:p w14:paraId="2A0220A1" w14:textId="77777777" w:rsidR="00DE3B60" w:rsidRPr="00265409" w:rsidRDefault="00DE3B60" w:rsidP="00C67DBF">
      <w:pPr>
        <w:rPr>
          <w:rFonts w:ascii="Times New Roman" w:hAnsi="Times New Roman"/>
          <w:color w:val="000000"/>
          <w:szCs w:val="24"/>
        </w:rPr>
      </w:pPr>
    </w:p>
    <w:p w14:paraId="54607711" w14:textId="40327E00" w:rsidR="00DE3B60" w:rsidRPr="00265409" w:rsidRDefault="00DE3B60" w:rsidP="00C67DBF">
      <w:pPr>
        <w:rPr>
          <w:rFonts w:ascii="Times New Roman" w:hAnsi="Times New Roman"/>
          <w:color w:val="000000"/>
          <w:szCs w:val="24"/>
        </w:rPr>
      </w:pPr>
      <w:r w:rsidRPr="00265409">
        <w:rPr>
          <w:rFonts w:ascii="Times New Roman" w:hAnsi="Times New Roman"/>
          <w:color w:val="000000"/>
          <w:szCs w:val="24"/>
        </w:rPr>
        <w:tab/>
        <w:t xml:space="preserve">*Reprinted in </w:t>
      </w:r>
      <w:r w:rsidRPr="00265409">
        <w:rPr>
          <w:rFonts w:ascii="Times New Roman" w:hAnsi="Times New Roman"/>
          <w:i/>
          <w:color w:val="000000"/>
          <w:szCs w:val="24"/>
        </w:rPr>
        <w:t>Sociological Research.Org.</w:t>
      </w:r>
      <w:r w:rsidRPr="00265409">
        <w:rPr>
          <w:rFonts w:ascii="Times New Roman" w:hAnsi="Times New Roman"/>
          <w:color w:val="000000"/>
          <w:szCs w:val="24"/>
        </w:rPr>
        <w:t xml:space="preserve">  February, 2014.</w:t>
      </w:r>
    </w:p>
    <w:p w14:paraId="7BEE6612" w14:textId="77777777" w:rsidR="00D67E9A" w:rsidRPr="00265409" w:rsidRDefault="00D67E9A" w:rsidP="00C67DBF">
      <w:pPr>
        <w:rPr>
          <w:rFonts w:ascii="Times New Roman" w:hAnsi="Times New Roman"/>
          <w:color w:val="000000"/>
          <w:szCs w:val="24"/>
        </w:rPr>
      </w:pPr>
    </w:p>
    <w:p w14:paraId="3E9A73EE" w14:textId="77777777" w:rsidR="00C67DBF" w:rsidRPr="00265409" w:rsidRDefault="00C67DBF" w:rsidP="00C67DBF">
      <w:pPr>
        <w:rPr>
          <w:rFonts w:ascii="Times New Roman" w:hAnsi="Times New Roman"/>
          <w:szCs w:val="24"/>
        </w:rPr>
      </w:pPr>
      <w:r w:rsidRPr="00265409">
        <w:rPr>
          <w:rFonts w:ascii="Times New Roman" w:hAnsi="Times New Roman"/>
          <w:color w:val="000000"/>
          <w:szCs w:val="24"/>
        </w:rPr>
        <w:t xml:space="preserve">Faye Linda Wachs, Cheryl Cooky, Michael A. </w:t>
      </w:r>
      <w:proofErr w:type="gramStart"/>
      <w:r w:rsidRPr="00265409">
        <w:rPr>
          <w:rFonts w:ascii="Times New Roman" w:hAnsi="Times New Roman"/>
          <w:color w:val="000000"/>
          <w:szCs w:val="24"/>
        </w:rPr>
        <w:t>Messner  &amp;</w:t>
      </w:r>
      <w:proofErr w:type="gramEnd"/>
      <w:r w:rsidRPr="00265409">
        <w:rPr>
          <w:rFonts w:ascii="Times New Roman" w:hAnsi="Times New Roman"/>
          <w:color w:val="000000"/>
          <w:szCs w:val="24"/>
        </w:rPr>
        <w:t xml:space="preserve"> Shari Lee Dworkin (2012)  “Media frames and displacement of blame in the Don Imus/Rutgers University basketball team incident: Sincere fictions and frenetic inactivity,”</w:t>
      </w:r>
      <w:r w:rsidRPr="00265409">
        <w:rPr>
          <w:rFonts w:ascii="Times New Roman" w:hAnsi="Times New Roman"/>
          <w:i/>
          <w:color w:val="000000"/>
          <w:szCs w:val="24"/>
        </w:rPr>
        <w:t xml:space="preserve"> Critical Studies in Media Communication</w:t>
      </w:r>
      <w:r w:rsidRPr="00265409">
        <w:rPr>
          <w:rFonts w:ascii="Times New Roman" w:hAnsi="Times New Roman"/>
          <w:color w:val="000000"/>
          <w:szCs w:val="24"/>
        </w:rPr>
        <w:t xml:space="preserve">. </w:t>
      </w:r>
    </w:p>
    <w:p w14:paraId="465E5783" w14:textId="77777777" w:rsidR="00C67DBF" w:rsidRPr="00265409" w:rsidRDefault="00C67DBF" w:rsidP="00C67DBF">
      <w:pPr>
        <w:rPr>
          <w:rFonts w:ascii="Times New Roman" w:hAnsi="Times New Roman"/>
          <w:szCs w:val="24"/>
        </w:rPr>
      </w:pPr>
    </w:p>
    <w:p w14:paraId="5440AF57" w14:textId="1EEB9E20" w:rsidR="00FF652F" w:rsidRPr="00265409" w:rsidRDefault="00FF652F" w:rsidP="00C67DBF">
      <w:pPr>
        <w:rPr>
          <w:rFonts w:ascii="Times New Roman" w:hAnsi="Times New Roman"/>
          <w:szCs w:val="24"/>
        </w:rPr>
      </w:pPr>
      <w:r w:rsidRPr="00265409">
        <w:rPr>
          <w:rFonts w:ascii="Times New Roman" w:hAnsi="Times New Roman"/>
          <w:szCs w:val="24"/>
        </w:rPr>
        <w:tab/>
        <w:t xml:space="preserve">*Condensed and reprinted in </w:t>
      </w:r>
      <w:r w:rsidRPr="00265409">
        <w:rPr>
          <w:rFonts w:ascii="Times New Roman" w:hAnsi="Times New Roman"/>
          <w:i/>
          <w:szCs w:val="24"/>
        </w:rPr>
        <w:t xml:space="preserve">Communication currents:  Knowledge for </w:t>
      </w:r>
      <w:r w:rsidRPr="00265409">
        <w:rPr>
          <w:rFonts w:ascii="Times New Roman" w:hAnsi="Times New Roman"/>
          <w:i/>
          <w:szCs w:val="24"/>
        </w:rPr>
        <w:tab/>
        <w:t xml:space="preserve">communicating well, </w:t>
      </w:r>
      <w:r w:rsidRPr="00265409">
        <w:rPr>
          <w:rFonts w:ascii="Times New Roman" w:hAnsi="Times New Roman"/>
          <w:szCs w:val="24"/>
        </w:rPr>
        <w:t>Volume 8, Issue 1, February, 2013.</w:t>
      </w:r>
    </w:p>
    <w:p w14:paraId="02A52DFE" w14:textId="77777777" w:rsidR="00FF652F" w:rsidRPr="00265409" w:rsidRDefault="00FF652F" w:rsidP="00C67DBF">
      <w:pPr>
        <w:rPr>
          <w:rFonts w:ascii="Times New Roman" w:hAnsi="Times New Roman"/>
          <w:szCs w:val="24"/>
        </w:rPr>
      </w:pPr>
    </w:p>
    <w:p w14:paraId="2C502591" w14:textId="0E59497E" w:rsidR="00C67DBF" w:rsidRDefault="00C67DBF" w:rsidP="00C67DBF">
      <w:pPr>
        <w:rPr>
          <w:rFonts w:ascii="Times New Roman" w:hAnsi="Times New Roman"/>
          <w:szCs w:val="24"/>
        </w:rPr>
      </w:pPr>
      <w:r w:rsidRPr="00265409">
        <w:rPr>
          <w:rFonts w:ascii="Times New Roman" w:hAnsi="Times New Roman"/>
          <w:szCs w:val="24"/>
        </w:rPr>
        <w:t xml:space="preserve">Michael A. Messner (2011) “Gender ideologies, youth sports, and the production of soft essentialism,” </w:t>
      </w:r>
      <w:r w:rsidRPr="00265409">
        <w:rPr>
          <w:rFonts w:ascii="Times New Roman" w:hAnsi="Times New Roman"/>
          <w:i/>
          <w:szCs w:val="24"/>
        </w:rPr>
        <w:t>Sociology of Sport Journal 28:</w:t>
      </w:r>
      <w:r w:rsidRPr="00265409">
        <w:rPr>
          <w:rFonts w:ascii="Times New Roman" w:hAnsi="Times New Roman"/>
          <w:szCs w:val="24"/>
        </w:rPr>
        <w:t xml:space="preserve"> 151-170.</w:t>
      </w:r>
    </w:p>
    <w:p w14:paraId="12651E60" w14:textId="4C4AF3CF" w:rsidR="00D46127" w:rsidRDefault="00D46127" w:rsidP="00C67DBF">
      <w:pPr>
        <w:rPr>
          <w:rFonts w:ascii="Times New Roman" w:hAnsi="Times New Roman"/>
          <w:szCs w:val="24"/>
        </w:rPr>
      </w:pPr>
    </w:p>
    <w:p w14:paraId="7278291C" w14:textId="7C1170B2" w:rsidR="00D46127" w:rsidRPr="00D46127" w:rsidRDefault="00D46127" w:rsidP="00D46127">
      <w:pPr>
        <w:pStyle w:val="Default"/>
      </w:pPr>
      <w:r>
        <w:rPr>
          <w:rFonts w:ascii="Times New Roman" w:hAnsi="Times New Roman"/>
        </w:rPr>
        <w:tab/>
        <w:t xml:space="preserve">*Translated into French and reprinted in </w:t>
      </w:r>
      <w:r w:rsidRPr="00D46127">
        <w:rPr>
          <w:rFonts w:ascii="Times New Roman" w:hAnsi="Times New Roman" w:cs="Times New Roman"/>
          <w:i/>
          <w:iCs/>
        </w:rPr>
        <w:t>Sciences Sociales et Sport</w:t>
      </w:r>
      <w:r>
        <w:rPr>
          <w:rFonts w:ascii="Times New Roman" w:hAnsi="Times New Roman" w:cs="Times New Roman"/>
          <w:i/>
          <w:iCs/>
        </w:rPr>
        <w:t xml:space="preserve">, </w:t>
      </w:r>
      <w:r>
        <w:rPr>
          <w:rFonts w:ascii="Times New Roman" w:hAnsi="Times New Roman" w:cs="Times New Roman"/>
          <w:iCs/>
        </w:rPr>
        <w:t>2019.</w:t>
      </w:r>
    </w:p>
    <w:p w14:paraId="19BDF183" w14:textId="77777777" w:rsidR="00C67DBF" w:rsidRPr="00265409" w:rsidRDefault="00C67DBF" w:rsidP="00C67DBF">
      <w:pPr>
        <w:rPr>
          <w:rFonts w:ascii="Times New Roman" w:hAnsi="Times New Roman"/>
          <w:szCs w:val="24"/>
        </w:rPr>
      </w:pPr>
    </w:p>
    <w:p w14:paraId="26E6ED28" w14:textId="77777777" w:rsidR="00C67DBF" w:rsidRPr="00265409" w:rsidRDefault="00C67DBF" w:rsidP="00C67DBF">
      <w:pPr>
        <w:rPr>
          <w:rFonts w:ascii="Times New Roman" w:hAnsi="Times New Roman"/>
          <w:i/>
          <w:szCs w:val="24"/>
        </w:rPr>
      </w:pPr>
      <w:r w:rsidRPr="00265409">
        <w:rPr>
          <w:rFonts w:ascii="Times New Roman" w:hAnsi="Times New Roman"/>
          <w:szCs w:val="24"/>
        </w:rPr>
        <w:t xml:space="preserve">Michael A. Messner (2011) “The privilege of teaching about privilege,” </w:t>
      </w:r>
      <w:r w:rsidRPr="00265409">
        <w:rPr>
          <w:rFonts w:ascii="Times New Roman" w:hAnsi="Times New Roman"/>
          <w:i/>
          <w:szCs w:val="24"/>
        </w:rPr>
        <w:t>Sociological Perspectives 54:</w:t>
      </w:r>
      <w:r w:rsidRPr="00265409">
        <w:rPr>
          <w:rFonts w:ascii="Times New Roman" w:hAnsi="Times New Roman"/>
          <w:szCs w:val="24"/>
        </w:rPr>
        <w:t xml:space="preserve"> 3-13</w:t>
      </w:r>
      <w:r w:rsidRPr="00265409">
        <w:rPr>
          <w:rFonts w:ascii="Times New Roman" w:hAnsi="Times New Roman"/>
          <w:i/>
          <w:szCs w:val="24"/>
        </w:rPr>
        <w:t>.</w:t>
      </w:r>
    </w:p>
    <w:p w14:paraId="0424E4B6" w14:textId="77777777" w:rsidR="00C67DBF" w:rsidRPr="00265409" w:rsidRDefault="00C67DBF" w:rsidP="00C67DBF">
      <w:pPr>
        <w:rPr>
          <w:rFonts w:ascii="Times New Roman" w:hAnsi="Times New Roman"/>
          <w:szCs w:val="24"/>
        </w:rPr>
      </w:pPr>
    </w:p>
    <w:p w14:paraId="1666D10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Cheryl Cooky, Faye Linda Wachs, Michael A. Messner and Shari Lee Dworkin (2010) "It's not about the game: Don Imus, racism and sexism in contemporary media" </w:t>
      </w:r>
      <w:r w:rsidRPr="00265409">
        <w:rPr>
          <w:rFonts w:ascii="Times New Roman" w:hAnsi="Times New Roman"/>
          <w:i/>
          <w:szCs w:val="24"/>
        </w:rPr>
        <w:t xml:space="preserve">Sociology of Sport Journal 27: </w:t>
      </w:r>
      <w:r w:rsidRPr="00265409">
        <w:rPr>
          <w:rFonts w:ascii="Times New Roman" w:hAnsi="Times New Roman"/>
          <w:szCs w:val="24"/>
        </w:rPr>
        <w:t>139-159.</w:t>
      </w:r>
    </w:p>
    <w:p w14:paraId="016E4BF2" w14:textId="77777777" w:rsidR="00C67DBF" w:rsidRPr="00265409" w:rsidRDefault="00C67DBF" w:rsidP="00C67DBF">
      <w:pPr>
        <w:rPr>
          <w:rFonts w:ascii="Times New Roman" w:hAnsi="Times New Roman"/>
          <w:szCs w:val="24"/>
        </w:rPr>
      </w:pPr>
    </w:p>
    <w:p w14:paraId="7F64382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Suzel Bozada-Deas* (2009) “Separating the men from the moms:  The making of adult sex segregation in youth sports” </w:t>
      </w:r>
      <w:r w:rsidRPr="00265409">
        <w:rPr>
          <w:rFonts w:ascii="Times New Roman" w:hAnsi="Times New Roman"/>
          <w:i/>
          <w:szCs w:val="24"/>
        </w:rPr>
        <w:t xml:space="preserve">Gender &amp; Society 23: </w:t>
      </w:r>
      <w:r w:rsidRPr="00265409">
        <w:rPr>
          <w:rFonts w:ascii="Times New Roman" w:hAnsi="Times New Roman"/>
          <w:szCs w:val="24"/>
        </w:rPr>
        <w:t>49-71.</w:t>
      </w:r>
    </w:p>
    <w:p w14:paraId="42CC68E6"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36E10E4E" w14:textId="24C5423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Joan Z. Spade, ed. 2010. </w:t>
      </w:r>
      <w:r w:rsidRPr="00265409">
        <w:rPr>
          <w:rFonts w:ascii="Times New Roman" w:hAnsi="Times New Roman"/>
          <w:i/>
          <w:szCs w:val="24"/>
        </w:rPr>
        <w:t xml:space="preserve">The Kaleidoscope of Gender.  </w:t>
      </w:r>
      <w:r w:rsidR="00996B30" w:rsidRPr="00265409">
        <w:rPr>
          <w:rFonts w:ascii="Times New Roman" w:hAnsi="Times New Roman"/>
          <w:szCs w:val="24"/>
        </w:rPr>
        <w:t xml:space="preserve"> Pine Forge</w:t>
      </w:r>
      <w:r w:rsidR="00996B30" w:rsidRPr="00265409">
        <w:rPr>
          <w:rFonts w:ascii="Times New Roman" w:hAnsi="Times New Roman"/>
          <w:szCs w:val="24"/>
        </w:rPr>
        <w:tab/>
      </w:r>
      <w:r w:rsidR="00996B30" w:rsidRPr="00265409">
        <w:rPr>
          <w:rFonts w:ascii="Times New Roman" w:hAnsi="Times New Roman"/>
          <w:szCs w:val="24"/>
        </w:rPr>
        <w:tab/>
        <w:t xml:space="preserve"> Press; Reprinted in Spade &amp; Valentine, eds. Sixth Edition, 2016.</w:t>
      </w:r>
    </w:p>
    <w:p w14:paraId="72EE9C80" w14:textId="77777777" w:rsidR="00C67DBF" w:rsidRPr="00265409" w:rsidRDefault="00C67DBF" w:rsidP="00C67DBF">
      <w:pPr>
        <w:rPr>
          <w:rFonts w:ascii="Times New Roman" w:hAnsi="Times New Roman"/>
          <w:szCs w:val="24"/>
        </w:rPr>
      </w:pPr>
    </w:p>
    <w:p w14:paraId="46F6D65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David Newman &amp; Jodi O’Brien, eds. 2010.  </w:t>
      </w:r>
      <w:r w:rsidRPr="00265409">
        <w:rPr>
          <w:rFonts w:ascii="Times New Roman" w:hAnsi="Times New Roman"/>
          <w:i/>
          <w:szCs w:val="24"/>
        </w:rPr>
        <w:t>Sociology:  Exploring</w:t>
      </w:r>
      <w:r w:rsidRPr="00265409">
        <w:rPr>
          <w:rFonts w:ascii="Times New Roman" w:hAnsi="Times New Roman"/>
          <w:i/>
          <w:szCs w:val="24"/>
        </w:rPr>
        <w:tab/>
      </w:r>
      <w:r w:rsidRPr="00265409">
        <w:rPr>
          <w:rFonts w:ascii="Times New Roman" w:hAnsi="Times New Roman"/>
          <w:i/>
          <w:szCs w:val="24"/>
        </w:rPr>
        <w:tab/>
        <w:t xml:space="preserve"> the architecture of everyday life.  </w:t>
      </w:r>
      <w:r w:rsidRPr="00265409">
        <w:rPr>
          <w:rFonts w:ascii="Times New Roman" w:hAnsi="Times New Roman"/>
          <w:szCs w:val="24"/>
        </w:rPr>
        <w:t>Pine Forge Press.</w:t>
      </w:r>
    </w:p>
    <w:p w14:paraId="068A44A4" w14:textId="77777777" w:rsidR="00C67DBF" w:rsidRPr="00265409" w:rsidRDefault="00C67DBF" w:rsidP="00C67DBF">
      <w:pPr>
        <w:rPr>
          <w:rFonts w:ascii="Times New Roman" w:hAnsi="Times New Roman"/>
          <w:szCs w:val="24"/>
        </w:rPr>
      </w:pPr>
    </w:p>
    <w:p w14:paraId="01780A6B" w14:textId="77777777" w:rsidR="00C67DBF" w:rsidRPr="00265409" w:rsidRDefault="00C67DBF" w:rsidP="00C67DBF">
      <w:pPr>
        <w:rPr>
          <w:rFonts w:ascii="Times New Roman" w:hAnsi="Times New Roman"/>
          <w:szCs w:val="24"/>
          <w:u w:val="single"/>
        </w:rPr>
      </w:pPr>
      <w:r w:rsidRPr="00265409">
        <w:rPr>
          <w:rFonts w:ascii="Times New Roman" w:hAnsi="Times New Roman"/>
          <w:szCs w:val="24"/>
        </w:rPr>
        <w:tab/>
        <w:t>*Reprinted in Maxine Baca Zinn, Pierrette Hondagneu-Sotelo, &amp; Michael A.</w:t>
      </w:r>
      <w:r w:rsidRPr="00265409">
        <w:rPr>
          <w:rFonts w:ascii="Times New Roman" w:hAnsi="Times New Roman"/>
          <w:szCs w:val="24"/>
        </w:rPr>
        <w:tab/>
      </w:r>
      <w:r w:rsidRPr="00265409">
        <w:rPr>
          <w:rFonts w:ascii="Times New Roman" w:hAnsi="Times New Roman"/>
          <w:szCs w:val="24"/>
        </w:rPr>
        <w:tab/>
        <w:t xml:space="preserve">Messner, eds.  2010. </w:t>
      </w:r>
      <w:r w:rsidRPr="00265409">
        <w:rPr>
          <w:rFonts w:ascii="Times New Roman" w:hAnsi="Times New Roman"/>
          <w:i/>
          <w:szCs w:val="24"/>
        </w:rPr>
        <w:t>Gender Through the Prism of Difference</w:t>
      </w:r>
      <w:r w:rsidRPr="00265409">
        <w:rPr>
          <w:rFonts w:ascii="Times New Roman" w:hAnsi="Times New Roman"/>
          <w:szCs w:val="24"/>
        </w:rPr>
        <w:t xml:space="preserve"> Fourth Edition,</w:t>
      </w:r>
      <w:r w:rsidRPr="00265409">
        <w:rPr>
          <w:rFonts w:ascii="Times New Roman" w:hAnsi="Times New Roman"/>
          <w:szCs w:val="24"/>
        </w:rPr>
        <w:tab/>
      </w:r>
      <w:r w:rsidRPr="00265409">
        <w:rPr>
          <w:rFonts w:ascii="Times New Roman" w:hAnsi="Times New Roman"/>
          <w:szCs w:val="24"/>
        </w:rPr>
        <w:tab/>
        <w:t>Oxford University Press.</w:t>
      </w:r>
    </w:p>
    <w:p w14:paraId="75345F3E" w14:textId="77777777" w:rsidR="00C67DBF" w:rsidRPr="00265409" w:rsidRDefault="00C67DBF" w:rsidP="00C67DBF">
      <w:pPr>
        <w:rPr>
          <w:rFonts w:ascii="Times New Roman" w:hAnsi="Times New Roman"/>
          <w:szCs w:val="24"/>
        </w:rPr>
      </w:pPr>
    </w:p>
    <w:p w14:paraId="7536CC7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(2007) “The Masculinity of the Governator:  Muscle and Compassion in American Politics.”  </w:t>
      </w:r>
      <w:r w:rsidRPr="00265409">
        <w:rPr>
          <w:rFonts w:ascii="Times New Roman" w:hAnsi="Times New Roman"/>
          <w:i/>
          <w:szCs w:val="24"/>
        </w:rPr>
        <w:t xml:space="preserve">Gender &amp; Society 21: </w:t>
      </w:r>
      <w:r w:rsidRPr="00265409">
        <w:rPr>
          <w:rFonts w:ascii="Times New Roman" w:hAnsi="Times New Roman"/>
          <w:szCs w:val="24"/>
        </w:rPr>
        <w:t>461-481.</w:t>
      </w:r>
    </w:p>
    <w:p w14:paraId="524E57FB" w14:textId="77777777" w:rsidR="00C67DBF" w:rsidRPr="00265409" w:rsidRDefault="00C67DBF" w:rsidP="00C67DBF">
      <w:pPr>
        <w:rPr>
          <w:rFonts w:ascii="Times New Roman" w:hAnsi="Times New Roman"/>
          <w:szCs w:val="24"/>
        </w:rPr>
      </w:pPr>
    </w:p>
    <w:p w14:paraId="229209E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Jeane-Anne Sutherland and Kathryn Felty, Eds. (2010) </w:t>
      </w:r>
      <w:r w:rsidRPr="00265409">
        <w:rPr>
          <w:rFonts w:ascii="Times New Roman" w:hAnsi="Times New Roman"/>
          <w:i/>
          <w:szCs w:val="24"/>
        </w:rPr>
        <w:t xml:space="preserve">Cinematic </w:t>
      </w:r>
      <w:r w:rsidRPr="00265409">
        <w:rPr>
          <w:rFonts w:ascii="Times New Roman" w:hAnsi="Times New Roman"/>
          <w:i/>
          <w:szCs w:val="24"/>
        </w:rPr>
        <w:tab/>
        <w:t>Sociology:  Social Life in Film.</w:t>
      </w:r>
      <w:r w:rsidRPr="00265409">
        <w:rPr>
          <w:rFonts w:ascii="Times New Roman" w:hAnsi="Times New Roman"/>
          <w:szCs w:val="24"/>
        </w:rPr>
        <w:t xml:space="preserve"> Sage Publications</w:t>
      </w:r>
    </w:p>
    <w:p w14:paraId="5793CFD1" w14:textId="77777777" w:rsidR="00C67DBF" w:rsidRPr="00265409" w:rsidRDefault="00C67DBF" w:rsidP="00C67DBF">
      <w:pPr>
        <w:rPr>
          <w:rFonts w:ascii="Times New Roman" w:hAnsi="Times New Roman"/>
          <w:szCs w:val="24"/>
        </w:rPr>
      </w:pPr>
    </w:p>
    <w:p w14:paraId="5C98756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Nancy M. Solomon (2007) “Social Justice and Men’s Interests:  The Case of Title IX.”  </w:t>
      </w:r>
      <w:r w:rsidRPr="00265409">
        <w:rPr>
          <w:rFonts w:ascii="Times New Roman" w:hAnsi="Times New Roman"/>
          <w:i/>
          <w:szCs w:val="24"/>
        </w:rPr>
        <w:t xml:space="preserve">Journal of Sport and Social Issues: 31:  </w:t>
      </w:r>
      <w:r w:rsidRPr="00265409">
        <w:rPr>
          <w:rFonts w:ascii="Times New Roman" w:hAnsi="Times New Roman"/>
          <w:szCs w:val="24"/>
        </w:rPr>
        <w:t>162-178.</w:t>
      </w:r>
    </w:p>
    <w:p w14:paraId="5FDC6FD1" w14:textId="77777777" w:rsidR="00C67DBF" w:rsidRPr="00265409" w:rsidRDefault="00C67DBF" w:rsidP="00C67DBF">
      <w:pPr>
        <w:rPr>
          <w:rFonts w:ascii="Times New Roman" w:hAnsi="Times New Roman"/>
          <w:szCs w:val="24"/>
        </w:rPr>
      </w:pPr>
    </w:p>
    <w:p w14:paraId="26BA93B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Shaun R. Harper &amp; Frank Harris III. 2010. </w:t>
      </w:r>
      <w:r w:rsidRPr="00265409">
        <w:rPr>
          <w:rFonts w:ascii="Times New Roman" w:hAnsi="Times New Roman"/>
          <w:i/>
          <w:szCs w:val="24"/>
        </w:rPr>
        <w:t xml:space="preserve">College men and </w:t>
      </w:r>
      <w:r w:rsidRPr="00265409">
        <w:rPr>
          <w:rFonts w:ascii="Times New Roman" w:hAnsi="Times New Roman"/>
          <w:i/>
          <w:szCs w:val="24"/>
        </w:rPr>
        <w:tab/>
        <w:t xml:space="preserve">masculinities.  </w:t>
      </w:r>
      <w:r w:rsidRPr="00265409">
        <w:rPr>
          <w:rFonts w:ascii="Times New Roman" w:hAnsi="Times New Roman"/>
          <w:szCs w:val="24"/>
        </w:rPr>
        <w:t>Jossey-Bass.</w:t>
      </w:r>
    </w:p>
    <w:p w14:paraId="5EC2D2AA" w14:textId="77777777" w:rsidR="00C67DBF" w:rsidRPr="00265409" w:rsidRDefault="00C67DBF" w:rsidP="00C67DBF">
      <w:pPr>
        <w:pStyle w:val="BodyTextIndent"/>
        <w:ind w:firstLine="0"/>
        <w:rPr>
          <w:rFonts w:ascii="Times New Roman" w:hAnsi="Times New Roman"/>
          <w:sz w:val="24"/>
          <w:szCs w:val="24"/>
        </w:rPr>
      </w:pPr>
    </w:p>
    <w:p w14:paraId="73189A26" w14:textId="77777777" w:rsidR="00C67DBF" w:rsidRPr="00265409" w:rsidRDefault="00C67DBF" w:rsidP="00C67DBF">
      <w:pPr>
        <w:pStyle w:val="BodyTextIndent"/>
        <w:ind w:firstLine="0"/>
        <w:rPr>
          <w:rFonts w:ascii="Times New Roman" w:hAnsi="Times New Roman"/>
          <w:i/>
          <w:sz w:val="24"/>
          <w:szCs w:val="24"/>
        </w:rPr>
      </w:pPr>
      <w:r w:rsidRPr="00265409">
        <w:rPr>
          <w:rFonts w:ascii="Times New Roman" w:hAnsi="Times New Roman"/>
          <w:sz w:val="24"/>
          <w:szCs w:val="24"/>
        </w:rPr>
        <w:t xml:space="preserve">Michael A. Messner, Margaret Carlisle Duncan &amp; Nicole Willms* (2006) “This Revolution is Not Being Televised.” </w:t>
      </w:r>
      <w:r w:rsidRPr="00265409">
        <w:rPr>
          <w:rFonts w:ascii="Times New Roman" w:hAnsi="Times New Roman"/>
          <w:i/>
          <w:sz w:val="24"/>
          <w:szCs w:val="24"/>
        </w:rPr>
        <w:t xml:space="preserve">Contexts:  Understanding People in Their Social Worlds 5: </w:t>
      </w:r>
      <w:r w:rsidRPr="00265409">
        <w:rPr>
          <w:rFonts w:ascii="Times New Roman" w:hAnsi="Times New Roman"/>
          <w:sz w:val="24"/>
          <w:szCs w:val="24"/>
        </w:rPr>
        <w:t>34-38</w:t>
      </w:r>
      <w:r w:rsidRPr="00265409">
        <w:rPr>
          <w:rFonts w:ascii="Times New Roman" w:hAnsi="Times New Roman"/>
          <w:i/>
          <w:sz w:val="24"/>
          <w:szCs w:val="24"/>
        </w:rPr>
        <w:t>.</w:t>
      </w:r>
    </w:p>
    <w:p w14:paraId="11DE8E35" w14:textId="77777777" w:rsidR="00C67DBF" w:rsidRPr="00265409" w:rsidRDefault="00C67DBF" w:rsidP="00C67DBF">
      <w:pPr>
        <w:rPr>
          <w:rFonts w:ascii="Times New Roman" w:hAnsi="Times New Roman"/>
          <w:szCs w:val="24"/>
        </w:rPr>
      </w:pPr>
    </w:p>
    <w:p w14:paraId="22023809"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A. Messner &amp; Jeffrey Montez de Oca* (2005) “The Male Consumer as Loser: Beer and Liquor Ads in Mega Sports Media Events.”  </w:t>
      </w:r>
      <w:r w:rsidRPr="00265409">
        <w:rPr>
          <w:rFonts w:ascii="Times New Roman" w:hAnsi="Times New Roman"/>
          <w:i/>
          <w:szCs w:val="24"/>
        </w:rPr>
        <w:t>Signs:  Journal of Women in Culture and Society 30:</w:t>
      </w:r>
      <w:r w:rsidRPr="00265409">
        <w:rPr>
          <w:rFonts w:ascii="Times New Roman" w:hAnsi="Times New Roman"/>
          <w:szCs w:val="24"/>
        </w:rPr>
        <w:t xml:space="preserve"> 1879-1909.</w:t>
      </w:r>
    </w:p>
    <w:p w14:paraId="4A2C6E43" w14:textId="77777777" w:rsidR="00C67DBF" w:rsidRPr="00265409" w:rsidRDefault="00C67DBF" w:rsidP="00C67DBF">
      <w:pPr>
        <w:rPr>
          <w:rFonts w:ascii="Times New Roman" w:hAnsi="Times New Roman"/>
          <w:szCs w:val="24"/>
        </w:rPr>
      </w:pPr>
    </w:p>
    <w:p w14:paraId="4BA59770" w14:textId="515468C1" w:rsidR="00851AF9" w:rsidRPr="00265409" w:rsidRDefault="00C67DBF" w:rsidP="00C67DBF">
      <w:pPr>
        <w:rPr>
          <w:rFonts w:ascii="Times New Roman" w:hAnsi="Times New Roman"/>
          <w:szCs w:val="24"/>
        </w:rPr>
      </w:pPr>
      <w:r w:rsidRPr="00265409">
        <w:rPr>
          <w:rFonts w:ascii="Times New Roman" w:hAnsi="Times New Roman"/>
          <w:szCs w:val="24"/>
        </w:rPr>
        <w:tab/>
      </w:r>
      <w:r w:rsidR="00851AF9" w:rsidRPr="00265409">
        <w:rPr>
          <w:rFonts w:ascii="Times New Roman" w:hAnsi="Times New Roman"/>
          <w:szCs w:val="24"/>
        </w:rPr>
        <w:t xml:space="preserve">*Reprinted in Blair, Almjeld &amp; Murphy, eds. 2013. </w:t>
      </w:r>
      <w:r w:rsidR="00851AF9" w:rsidRPr="00265409">
        <w:rPr>
          <w:rFonts w:ascii="Times New Roman" w:hAnsi="Times New Roman"/>
          <w:i/>
          <w:szCs w:val="24"/>
        </w:rPr>
        <w:t xml:space="preserve">CrossCurrents. </w:t>
      </w:r>
      <w:r w:rsidR="00851AF9" w:rsidRPr="00265409">
        <w:rPr>
          <w:rFonts w:ascii="Times New Roman" w:hAnsi="Times New Roman"/>
          <w:szCs w:val="24"/>
        </w:rPr>
        <w:t xml:space="preserve"> Wadsworth.</w:t>
      </w:r>
    </w:p>
    <w:p w14:paraId="2B218230" w14:textId="77777777" w:rsidR="00851AF9" w:rsidRPr="00265409" w:rsidRDefault="00851AF9" w:rsidP="00C67DBF">
      <w:pPr>
        <w:rPr>
          <w:rFonts w:ascii="Times New Roman" w:hAnsi="Times New Roman"/>
          <w:szCs w:val="24"/>
        </w:rPr>
      </w:pPr>
    </w:p>
    <w:p w14:paraId="258ED4A3" w14:textId="2AAF88D8" w:rsidR="00C67DBF" w:rsidRPr="00265409" w:rsidRDefault="00C67DBF" w:rsidP="00851AF9">
      <w:pPr>
        <w:ind w:firstLine="720"/>
        <w:rPr>
          <w:rFonts w:ascii="Times New Roman" w:hAnsi="Times New Roman"/>
          <w:szCs w:val="24"/>
        </w:rPr>
      </w:pPr>
      <w:r w:rsidRPr="00265409">
        <w:rPr>
          <w:rFonts w:ascii="Times New Roman" w:hAnsi="Times New Roman"/>
          <w:szCs w:val="24"/>
        </w:rPr>
        <w:t xml:space="preserve">*Reprinted in D. Stanley Eitzen, Ed.  2009. </w:t>
      </w:r>
      <w:r w:rsidRPr="00265409">
        <w:rPr>
          <w:rFonts w:ascii="Times New Roman" w:hAnsi="Times New Roman"/>
          <w:i/>
          <w:szCs w:val="24"/>
        </w:rPr>
        <w:t xml:space="preserve">Sport in contemporary society: An </w:t>
      </w:r>
      <w:r w:rsidRPr="00265409">
        <w:rPr>
          <w:rFonts w:ascii="Times New Roman" w:hAnsi="Times New Roman"/>
          <w:i/>
          <w:szCs w:val="24"/>
        </w:rPr>
        <w:tab/>
        <w:t>anthology</w:t>
      </w:r>
      <w:r w:rsidRPr="00265409">
        <w:rPr>
          <w:rFonts w:ascii="Times New Roman" w:hAnsi="Times New Roman"/>
          <w:szCs w:val="24"/>
        </w:rPr>
        <w:t xml:space="preserve"> (8</w:t>
      </w:r>
      <w:r w:rsidRPr="00265409">
        <w:rPr>
          <w:rFonts w:ascii="Times New Roman" w:hAnsi="Times New Roman"/>
          <w:szCs w:val="24"/>
          <w:vertAlign w:val="superscript"/>
        </w:rPr>
        <w:t>th</w:t>
      </w:r>
      <w:r w:rsidRPr="00265409">
        <w:rPr>
          <w:rFonts w:ascii="Times New Roman" w:hAnsi="Times New Roman"/>
          <w:szCs w:val="24"/>
        </w:rPr>
        <w:t xml:space="preserve"> ed).  Paradigm Publishers.</w:t>
      </w:r>
    </w:p>
    <w:p w14:paraId="738031F3" w14:textId="77777777" w:rsidR="00C67DBF" w:rsidRPr="00265409" w:rsidRDefault="00C67DBF" w:rsidP="00C67DBF">
      <w:pPr>
        <w:rPr>
          <w:rFonts w:ascii="Times New Roman" w:hAnsi="Times New Roman"/>
          <w:szCs w:val="24"/>
        </w:rPr>
      </w:pPr>
    </w:p>
    <w:p w14:paraId="18093516"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color w:val="000000"/>
          <w:szCs w:val="24"/>
        </w:rPr>
        <w:t xml:space="preserve">Sandra Spickard Prettyman and Brian Lampman, eds. 2008. </w:t>
      </w:r>
      <w:r w:rsidRPr="00265409">
        <w:rPr>
          <w:rFonts w:ascii="Times New Roman" w:hAnsi="Times New Roman"/>
          <w:color w:val="000000"/>
          <w:szCs w:val="24"/>
        </w:rPr>
        <w:tab/>
      </w:r>
      <w:r w:rsidRPr="00265409">
        <w:rPr>
          <w:rFonts w:ascii="Times New Roman" w:hAnsi="Times New Roman"/>
          <w:i/>
          <w:color w:val="000000"/>
          <w:szCs w:val="24"/>
        </w:rPr>
        <w:t>Learning Culture through Sports: Exploring the Role of Sport in Society,</w:t>
      </w:r>
      <w:r w:rsidRPr="00265409">
        <w:rPr>
          <w:rFonts w:ascii="Times New Roman" w:hAnsi="Times New Roman"/>
          <w:color w:val="000000"/>
          <w:szCs w:val="24"/>
        </w:rPr>
        <w:t xml:space="preserve"> second </w:t>
      </w:r>
      <w:r w:rsidRPr="00265409">
        <w:rPr>
          <w:rFonts w:ascii="Times New Roman" w:hAnsi="Times New Roman"/>
          <w:color w:val="000000"/>
          <w:szCs w:val="24"/>
        </w:rPr>
        <w:tab/>
        <w:t>edition.  Rowman Education, Pubs.</w:t>
      </w:r>
    </w:p>
    <w:p w14:paraId="34463F92" w14:textId="77777777" w:rsidR="00C67DBF" w:rsidRPr="00265409" w:rsidRDefault="00C67DBF" w:rsidP="00C67DBF">
      <w:pPr>
        <w:rPr>
          <w:rFonts w:ascii="Times New Roman" w:hAnsi="Times New Roman"/>
          <w:szCs w:val="24"/>
        </w:rPr>
      </w:pPr>
      <w:r w:rsidRPr="00265409">
        <w:rPr>
          <w:rFonts w:ascii="Times New Roman" w:hAnsi="Times New Roman"/>
          <w:szCs w:val="24"/>
        </w:rPr>
        <w:tab/>
      </w:r>
      <w:r w:rsidRPr="00265409">
        <w:rPr>
          <w:rFonts w:ascii="Times New Roman" w:hAnsi="Times New Roman"/>
          <w:szCs w:val="24"/>
        </w:rPr>
        <w:tab/>
      </w:r>
    </w:p>
    <w:p w14:paraId="06018ED2"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&amp; Michael A. Messner, eds. 2007. </w:t>
      </w:r>
      <w:r w:rsidRPr="00265409">
        <w:rPr>
          <w:rFonts w:ascii="Times New Roman" w:hAnsi="Times New Roman"/>
          <w:i/>
          <w:szCs w:val="24"/>
        </w:rPr>
        <w:t>Men’s Lives</w:t>
      </w:r>
      <w:r w:rsidRPr="00265409">
        <w:rPr>
          <w:rFonts w:ascii="Times New Roman" w:hAnsi="Times New Roman"/>
          <w:i/>
          <w:szCs w:val="24"/>
        </w:rPr>
        <w:tab/>
      </w:r>
      <w:r w:rsidRPr="00265409">
        <w:rPr>
          <w:rFonts w:ascii="Times New Roman" w:hAnsi="Times New Roman"/>
          <w:i/>
          <w:szCs w:val="24"/>
        </w:rPr>
        <w:tab/>
        <w:t xml:space="preserve"> </w:t>
      </w:r>
      <w:r w:rsidRPr="00265409">
        <w:rPr>
          <w:rFonts w:ascii="Times New Roman" w:hAnsi="Times New Roman"/>
          <w:szCs w:val="24"/>
        </w:rPr>
        <w:t>(Seventh Edition).  Allyn &amp; Bacon, Pubs.</w:t>
      </w:r>
    </w:p>
    <w:p w14:paraId="04D0CC69" w14:textId="77777777" w:rsidR="00C67DBF" w:rsidRPr="00265409" w:rsidRDefault="00C67DBF" w:rsidP="00C67DBF">
      <w:pPr>
        <w:rPr>
          <w:rFonts w:ascii="Times New Roman" w:hAnsi="Times New Roman"/>
          <w:szCs w:val="24"/>
          <w:u w:val="single"/>
        </w:rPr>
      </w:pPr>
    </w:p>
    <w:p w14:paraId="593E7B82" w14:textId="0B5D2DAF" w:rsidR="00C67DBF" w:rsidRPr="00265409" w:rsidRDefault="00FD4448" w:rsidP="00C67DBF">
      <w:pPr>
        <w:rPr>
          <w:rFonts w:ascii="Times New Roman" w:hAnsi="Times New Roman"/>
          <w:szCs w:val="24"/>
        </w:rPr>
      </w:pPr>
      <w:r w:rsidRPr="00265409">
        <w:rPr>
          <w:rFonts w:ascii="Times New Roman" w:hAnsi="Times New Roman"/>
          <w:szCs w:val="24"/>
        </w:rPr>
        <w:t>Michael A. Messner 2005.</w:t>
      </w:r>
      <w:r w:rsidR="00C67DBF" w:rsidRPr="00265409">
        <w:rPr>
          <w:rFonts w:ascii="Times New Roman" w:hAnsi="Times New Roman"/>
          <w:szCs w:val="24"/>
        </w:rPr>
        <w:t xml:space="preserve"> “Still A Man’s </w:t>
      </w:r>
      <w:proofErr w:type="gramStart"/>
      <w:r w:rsidR="00C67DBF" w:rsidRPr="00265409">
        <w:rPr>
          <w:rFonts w:ascii="Times New Roman" w:hAnsi="Times New Roman"/>
          <w:szCs w:val="24"/>
        </w:rPr>
        <w:t>World?:</w:t>
      </w:r>
      <w:proofErr w:type="gramEnd"/>
      <w:r w:rsidR="00C67DBF" w:rsidRPr="00265409">
        <w:rPr>
          <w:rFonts w:ascii="Times New Roman" w:hAnsi="Times New Roman"/>
          <w:szCs w:val="24"/>
        </w:rPr>
        <w:t xml:space="preserve">  Studying Masculinities and Sport,” pp. 313-325 in Michael S. Kimmel, Jeff Hearn &amp; R. W. Connell, eds. </w:t>
      </w:r>
      <w:r w:rsidR="00C67DBF" w:rsidRPr="00265409">
        <w:rPr>
          <w:rFonts w:ascii="Times New Roman" w:hAnsi="Times New Roman"/>
          <w:i/>
          <w:szCs w:val="24"/>
        </w:rPr>
        <w:t>The Handbook of Studies on Men and Masculinities.</w:t>
      </w:r>
      <w:r w:rsidR="00C67DBF" w:rsidRPr="00265409">
        <w:rPr>
          <w:rFonts w:ascii="Times New Roman" w:hAnsi="Times New Roman"/>
          <w:szCs w:val="24"/>
        </w:rPr>
        <w:t xml:space="preserve">  Sage Publications.</w:t>
      </w:r>
    </w:p>
    <w:p w14:paraId="4D15203D" w14:textId="77777777" w:rsidR="00C67DBF" w:rsidRPr="00265409" w:rsidRDefault="00C67DBF" w:rsidP="00C67DBF">
      <w:pPr>
        <w:rPr>
          <w:rFonts w:ascii="Times New Roman" w:hAnsi="Times New Roman"/>
          <w:szCs w:val="24"/>
        </w:rPr>
      </w:pPr>
    </w:p>
    <w:p w14:paraId="3E82A139" w14:textId="54FB0BA4"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Dawne </w:t>
      </w:r>
      <w:r w:rsidR="00FD4448" w:rsidRPr="00265409">
        <w:rPr>
          <w:rFonts w:ascii="Times New Roman" w:hAnsi="Times New Roman"/>
          <w:szCs w:val="24"/>
        </w:rPr>
        <w:t>Moon, Raka Ray &amp; Barrie Thorne 2004.</w:t>
      </w:r>
      <w:r w:rsidRPr="00265409">
        <w:rPr>
          <w:rFonts w:ascii="Times New Roman" w:hAnsi="Times New Roman"/>
          <w:szCs w:val="24"/>
        </w:rPr>
        <w:t xml:space="preserve"> “The Reconstitution of Gender in Contemporary Society:  A Roundtable Discussion</w:t>
      </w:r>
      <w:r w:rsidRPr="00265409">
        <w:rPr>
          <w:rFonts w:ascii="Times New Roman" w:hAnsi="Times New Roman"/>
          <w:i/>
          <w:szCs w:val="24"/>
        </w:rPr>
        <w:t>,” Berkeley Journal of Sociology 48:</w:t>
      </w:r>
      <w:r w:rsidRPr="00265409">
        <w:rPr>
          <w:rFonts w:ascii="Times New Roman" w:hAnsi="Times New Roman"/>
          <w:szCs w:val="24"/>
        </w:rPr>
        <w:t>126-143.</w:t>
      </w:r>
    </w:p>
    <w:p w14:paraId="346FD21D" w14:textId="77777777" w:rsidR="00C67DBF" w:rsidRPr="00265409" w:rsidRDefault="00C67DBF" w:rsidP="00C67DBF">
      <w:pPr>
        <w:rPr>
          <w:rFonts w:ascii="Times New Roman" w:hAnsi="Times New Roman"/>
          <w:szCs w:val="24"/>
        </w:rPr>
      </w:pPr>
    </w:p>
    <w:p w14:paraId="40DC642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(2004) “On Patriarchs and Losers: Rethinking Men’s Interests,” </w:t>
      </w:r>
      <w:r w:rsidRPr="00265409">
        <w:rPr>
          <w:rFonts w:ascii="Times New Roman" w:hAnsi="Times New Roman"/>
          <w:i/>
          <w:szCs w:val="24"/>
        </w:rPr>
        <w:t>Berkeley Journal of Sociology 48:</w:t>
      </w:r>
      <w:r w:rsidRPr="00265409">
        <w:rPr>
          <w:rFonts w:ascii="Times New Roman" w:hAnsi="Times New Roman"/>
          <w:szCs w:val="24"/>
        </w:rPr>
        <w:t xml:space="preserve"> 76-88.</w:t>
      </w:r>
    </w:p>
    <w:p w14:paraId="3BAEA790" w14:textId="77777777" w:rsidR="00FD4448" w:rsidRPr="00265409" w:rsidRDefault="00FD4448" w:rsidP="00FD4448">
      <w:pPr>
        <w:tabs>
          <w:tab w:val="left" w:pos="8280"/>
        </w:tabs>
        <w:rPr>
          <w:rFonts w:ascii="Times New Roman" w:hAnsi="Times New Roman"/>
          <w:szCs w:val="24"/>
        </w:rPr>
      </w:pPr>
    </w:p>
    <w:p w14:paraId="1A1797D9" w14:textId="171F2493" w:rsidR="00FD4448" w:rsidRPr="00265409" w:rsidRDefault="00FD4448" w:rsidP="00FD4448">
      <w:pPr>
        <w:tabs>
          <w:tab w:val="left" w:pos="8280"/>
        </w:tabs>
        <w:ind w:left="720"/>
        <w:rPr>
          <w:rFonts w:ascii="Times New Roman" w:hAnsi="Times New Roman"/>
          <w:szCs w:val="24"/>
        </w:rPr>
      </w:pPr>
      <w:r w:rsidRPr="00265409">
        <w:rPr>
          <w:rFonts w:ascii="Times New Roman" w:hAnsi="Times New Roman"/>
          <w:szCs w:val="24"/>
        </w:rPr>
        <w:t xml:space="preserve">*Reprinted in CJ Pascoe &amp; Tristan Bridges, eds. 2015. </w:t>
      </w:r>
      <w:r w:rsidRPr="00265409">
        <w:rPr>
          <w:rFonts w:ascii="Times New Roman" w:hAnsi="Times New Roman"/>
          <w:i/>
          <w:szCs w:val="24"/>
        </w:rPr>
        <w:t xml:space="preserve">Exploring masculinities:   Identity, inequality, continuity and change.  </w:t>
      </w:r>
      <w:r w:rsidRPr="00265409">
        <w:rPr>
          <w:rFonts w:ascii="Times New Roman" w:hAnsi="Times New Roman"/>
          <w:szCs w:val="24"/>
        </w:rPr>
        <w:t>Oxford University Press.</w:t>
      </w:r>
    </w:p>
    <w:p w14:paraId="61FBCA51" w14:textId="77777777" w:rsidR="00C67DBF" w:rsidRPr="00265409" w:rsidRDefault="00C67DBF" w:rsidP="00C67DBF">
      <w:pPr>
        <w:rPr>
          <w:rFonts w:ascii="Times New Roman" w:hAnsi="Times New Roman"/>
          <w:szCs w:val="24"/>
        </w:rPr>
      </w:pPr>
    </w:p>
    <w:p w14:paraId="138D799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w:t>
      </w:r>
      <w:r w:rsidRPr="00265409">
        <w:rPr>
          <w:rFonts w:ascii="Times New Roman" w:hAnsi="Times New Roman"/>
          <w:b/>
          <w:szCs w:val="24"/>
        </w:rPr>
        <w:t>“</w:t>
      </w:r>
      <w:r w:rsidRPr="00265409">
        <w:rPr>
          <w:rFonts w:ascii="Times New Roman" w:hAnsi="Times New Roman"/>
          <w:szCs w:val="24"/>
        </w:rPr>
        <w:t>Men as Superordinates: Challenges for Gender Scholarship,</w:t>
      </w:r>
      <w:r w:rsidRPr="00265409">
        <w:rPr>
          <w:rFonts w:ascii="Times New Roman" w:hAnsi="Times New Roman"/>
          <w:b/>
          <w:szCs w:val="24"/>
        </w:rPr>
        <w:t xml:space="preserve">” </w:t>
      </w:r>
      <w:r w:rsidRPr="00265409">
        <w:rPr>
          <w:rFonts w:ascii="Times New Roman" w:hAnsi="Times New Roman"/>
          <w:szCs w:val="24"/>
        </w:rPr>
        <w:t xml:space="preserve">pp. 287-298 in Michael S. Kimmel &amp; Abby L. Ferber, eds. </w:t>
      </w:r>
      <w:r w:rsidRPr="00265409">
        <w:rPr>
          <w:rFonts w:ascii="Times New Roman" w:hAnsi="Times New Roman"/>
          <w:i/>
          <w:szCs w:val="24"/>
        </w:rPr>
        <w:t>Privilege.</w:t>
      </w:r>
      <w:r w:rsidRPr="00265409">
        <w:rPr>
          <w:rFonts w:ascii="Times New Roman" w:hAnsi="Times New Roman"/>
          <w:szCs w:val="24"/>
        </w:rPr>
        <w:t xml:space="preserve">  Westview. </w:t>
      </w:r>
    </w:p>
    <w:p w14:paraId="357D77FC" w14:textId="77777777" w:rsidR="00C67DBF" w:rsidRPr="00265409" w:rsidRDefault="00C67DBF" w:rsidP="00C67DBF">
      <w:pPr>
        <w:rPr>
          <w:rFonts w:ascii="Times New Roman" w:hAnsi="Times New Roman"/>
          <w:szCs w:val="24"/>
        </w:rPr>
      </w:pPr>
    </w:p>
    <w:p w14:paraId="2970BCE4"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Margaret Carlisle Duncan &amp; Cheryl Cooky* (2003</w:t>
      </w:r>
      <w:proofErr w:type="gramStart"/>
      <w:r w:rsidRPr="00265409">
        <w:rPr>
          <w:rFonts w:ascii="Times New Roman" w:hAnsi="Times New Roman"/>
          <w:szCs w:val="24"/>
        </w:rPr>
        <w:t>)  “</w:t>
      </w:r>
      <w:proofErr w:type="gramEnd"/>
      <w:r w:rsidRPr="00265409">
        <w:rPr>
          <w:rFonts w:ascii="Times New Roman" w:hAnsi="Times New Roman"/>
          <w:szCs w:val="24"/>
        </w:rPr>
        <w:t xml:space="preserve">Silence, Sports Bras, and Wrestling Porn:  The Treatment of Women in Televised Sports News and Highlights,” </w:t>
      </w:r>
      <w:r w:rsidRPr="00265409">
        <w:rPr>
          <w:rFonts w:ascii="Times New Roman" w:hAnsi="Times New Roman"/>
          <w:i/>
          <w:szCs w:val="24"/>
        </w:rPr>
        <w:t>Journal of Sport and Social Issues 27</w:t>
      </w:r>
      <w:r w:rsidRPr="00265409">
        <w:rPr>
          <w:rFonts w:ascii="Times New Roman" w:hAnsi="Times New Roman"/>
          <w:szCs w:val="24"/>
        </w:rPr>
        <w:t>: 38-51.</w:t>
      </w:r>
    </w:p>
    <w:p w14:paraId="650B2F19"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791ABBB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Shari L. Dworkin* &amp; Michael A. Messner (2002) “Gender Relations and Sports,” Introduction to guest edited issue of </w:t>
      </w:r>
      <w:r w:rsidRPr="00265409">
        <w:rPr>
          <w:rFonts w:ascii="Times New Roman" w:hAnsi="Times New Roman"/>
          <w:i/>
          <w:szCs w:val="24"/>
        </w:rPr>
        <w:t>Sociological Perspectives 45:</w:t>
      </w:r>
      <w:r w:rsidRPr="00265409">
        <w:rPr>
          <w:rFonts w:ascii="Times New Roman" w:hAnsi="Times New Roman"/>
          <w:szCs w:val="24"/>
        </w:rPr>
        <w:t xml:space="preserve">  347-352.</w:t>
      </w:r>
    </w:p>
    <w:p w14:paraId="11A0D31F" w14:textId="77777777" w:rsidR="00C67DBF" w:rsidRPr="00265409" w:rsidRDefault="00C67DBF" w:rsidP="00C67DBF">
      <w:pPr>
        <w:rPr>
          <w:rFonts w:ascii="Times New Roman" w:hAnsi="Times New Roman"/>
          <w:szCs w:val="24"/>
        </w:rPr>
      </w:pPr>
    </w:p>
    <w:p w14:paraId="61D00C2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Gatz, Michael A. Messner, &amp; Sandra J. Ball-Rokeach (2002) “Framing Social Issues Through Sport,” Introduction to Margaret Gatz, Sandra Ball Rokeach &amp; Michael A. Messner, eds. </w:t>
      </w:r>
      <w:r w:rsidRPr="00265409">
        <w:rPr>
          <w:rFonts w:ascii="Times New Roman" w:hAnsi="Times New Roman"/>
          <w:i/>
          <w:szCs w:val="24"/>
        </w:rPr>
        <w:t>Paradoxes of Youth and Sport.</w:t>
      </w:r>
      <w:r w:rsidRPr="00265409">
        <w:rPr>
          <w:rFonts w:ascii="Times New Roman" w:hAnsi="Times New Roman"/>
          <w:szCs w:val="24"/>
        </w:rPr>
        <w:t xml:space="preserve">  State University of New York Press.</w:t>
      </w:r>
    </w:p>
    <w:p w14:paraId="056FF1DE" w14:textId="77777777" w:rsidR="00C67DBF" w:rsidRPr="00265409" w:rsidRDefault="00C67DBF" w:rsidP="00C67DBF">
      <w:pPr>
        <w:rPr>
          <w:rFonts w:ascii="Times New Roman" w:hAnsi="Times New Roman"/>
          <w:szCs w:val="24"/>
        </w:rPr>
      </w:pPr>
    </w:p>
    <w:p w14:paraId="329E8B1F"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A. Messner &amp; Mark Stevens (2002) “Scoring Without Consent:  Confronting Male Athletes’ Sexual Violence Against Women,” in Margaret Gatz, Sandra Ball Rokeach &amp; Michael A. Messner, Eds. </w:t>
      </w:r>
      <w:r w:rsidRPr="00265409">
        <w:rPr>
          <w:rFonts w:ascii="Times New Roman" w:hAnsi="Times New Roman"/>
          <w:i/>
          <w:szCs w:val="24"/>
        </w:rPr>
        <w:t>Paradoxes of Youth and Sport.</w:t>
      </w:r>
      <w:r w:rsidRPr="00265409">
        <w:rPr>
          <w:rFonts w:ascii="Times New Roman" w:hAnsi="Times New Roman"/>
          <w:szCs w:val="24"/>
        </w:rPr>
        <w:t xml:space="preserve">  State University of New York Press.</w:t>
      </w:r>
    </w:p>
    <w:p w14:paraId="074BE3F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 </w:t>
      </w:r>
    </w:p>
    <w:p w14:paraId="0574CA4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w:t>
      </w:r>
      <w:proofErr w:type="gramStart"/>
      <w:r w:rsidRPr="00265409">
        <w:rPr>
          <w:rFonts w:ascii="Times New Roman" w:hAnsi="Times New Roman"/>
          <w:szCs w:val="24"/>
        </w:rPr>
        <w:t>Messner  (</w:t>
      </w:r>
      <w:proofErr w:type="gramEnd"/>
      <w:r w:rsidRPr="00265409">
        <w:rPr>
          <w:rFonts w:ascii="Times New Roman" w:hAnsi="Times New Roman"/>
          <w:szCs w:val="24"/>
        </w:rPr>
        <w:t xml:space="preserve">2000) “Barbie Girls vs. Sea Monsters: Children Constructing Gender,” </w:t>
      </w:r>
      <w:r w:rsidRPr="00265409">
        <w:rPr>
          <w:rFonts w:ascii="Times New Roman" w:hAnsi="Times New Roman"/>
          <w:i/>
          <w:szCs w:val="24"/>
        </w:rPr>
        <w:t>Gender &amp; Society 14:</w:t>
      </w:r>
      <w:r w:rsidRPr="00265409">
        <w:rPr>
          <w:rFonts w:ascii="Times New Roman" w:hAnsi="Times New Roman"/>
          <w:szCs w:val="24"/>
        </w:rPr>
        <w:t xml:space="preserve">  765-784.</w:t>
      </w:r>
    </w:p>
    <w:p w14:paraId="6C7FE572" w14:textId="77777777" w:rsidR="00C67DBF" w:rsidRPr="00265409" w:rsidRDefault="00C67DBF" w:rsidP="00C67DBF">
      <w:pPr>
        <w:rPr>
          <w:rFonts w:ascii="Times New Roman" w:hAnsi="Times New Roman"/>
          <w:szCs w:val="24"/>
        </w:rPr>
      </w:pPr>
    </w:p>
    <w:p w14:paraId="1FE81BE3" w14:textId="4A82C7E2" w:rsidR="004C4E07" w:rsidRPr="00265409" w:rsidRDefault="00C67DBF" w:rsidP="004C4E07">
      <w:pPr>
        <w:tabs>
          <w:tab w:val="left" w:pos="10656"/>
        </w:tabs>
        <w:suppressAutoHyphens/>
        <w:spacing w:after="120"/>
        <w:ind w:left="720" w:hanging="720"/>
        <w:rPr>
          <w:rFonts w:ascii="Times New Roman" w:hAnsi="Times New Roman"/>
          <w:szCs w:val="24"/>
        </w:rPr>
      </w:pPr>
      <w:r w:rsidRPr="00265409">
        <w:rPr>
          <w:rFonts w:ascii="Times New Roman" w:hAnsi="Times New Roman"/>
          <w:szCs w:val="24"/>
        </w:rPr>
        <w:tab/>
      </w:r>
      <w:r w:rsidR="004C4E07" w:rsidRPr="00265409">
        <w:rPr>
          <w:rFonts w:ascii="Times New Roman" w:hAnsi="Times New Roman"/>
          <w:szCs w:val="24"/>
        </w:rPr>
        <w:t xml:space="preserve">*Reprinted in David Karen &amp; Robert E. Washington, eds. 2015. </w:t>
      </w:r>
      <w:r w:rsidR="004C4E07" w:rsidRPr="00265409">
        <w:rPr>
          <w:rFonts w:ascii="Times New Roman" w:hAnsi="Times New Roman"/>
          <w:i/>
          <w:szCs w:val="24"/>
        </w:rPr>
        <w:t xml:space="preserve">Sociological Perspectives on Sport:  The Games Outside the Games.  </w:t>
      </w:r>
      <w:r w:rsidR="004C4E07" w:rsidRPr="00265409">
        <w:rPr>
          <w:rFonts w:ascii="Times New Roman" w:hAnsi="Times New Roman"/>
          <w:szCs w:val="24"/>
        </w:rPr>
        <w:t>Routledge.</w:t>
      </w:r>
    </w:p>
    <w:p w14:paraId="412EE4B4" w14:textId="26828871" w:rsidR="00591948" w:rsidRPr="00265409" w:rsidRDefault="004C4E07" w:rsidP="00591948">
      <w:pPr>
        <w:tabs>
          <w:tab w:val="left" w:pos="10656"/>
        </w:tabs>
        <w:suppressAutoHyphens/>
        <w:spacing w:after="120"/>
        <w:ind w:left="720" w:hanging="720"/>
        <w:rPr>
          <w:rFonts w:ascii="Times New Roman" w:hAnsi="Times New Roman"/>
          <w:szCs w:val="24"/>
        </w:rPr>
      </w:pPr>
      <w:r w:rsidRPr="00265409">
        <w:rPr>
          <w:rFonts w:ascii="Times New Roman" w:hAnsi="Times New Roman"/>
          <w:szCs w:val="24"/>
        </w:rPr>
        <w:tab/>
      </w:r>
      <w:r w:rsidR="00591948" w:rsidRPr="00265409">
        <w:rPr>
          <w:rFonts w:ascii="Times New Roman" w:hAnsi="Times New Roman"/>
          <w:szCs w:val="24"/>
        </w:rPr>
        <w:t xml:space="preserve">*Reprinted in Michael S. Kimmel &amp; Amy Aronson, Eds. 2013 </w:t>
      </w:r>
      <w:r w:rsidR="00591948" w:rsidRPr="00265409">
        <w:rPr>
          <w:rFonts w:ascii="Times New Roman" w:hAnsi="Times New Roman"/>
          <w:i/>
          <w:szCs w:val="24"/>
        </w:rPr>
        <w:t>The Gendered Society Reader (5</w:t>
      </w:r>
      <w:r w:rsidR="00591948" w:rsidRPr="00265409">
        <w:rPr>
          <w:rFonts w:ascii="Times New Roman" w:hAnsi="Times New Roman"/>
          <w:i/>
          <w:szCs w:val="24"/>
          <w:vertAlign w:val="superscript"/>
        </w:rPr>
        <w:t>th</w:t>
      </w:r>
      <w:r w:rsidR="00591948" w:rsidRPr="00265409">
        <w:rPr>
          <w:rFonts w:ascii="Times New Roman" w:hAnsi="Times New Roman"/>
          <w:i/>
          <w:szCs w:val="24"/>
        </w:rPr>
        <w:t xml:space="preserve"> Ed.).  </w:t>
      </w:r>
      <w:r w:rsidR="00591948" w:rsidRPr="00265409">
        <w:rPr>
          <w:rFonts w:ascii="Times New Roman" w:hAnsi="Times New Roman"/>
          <w:szCs w:val="24"/>
        </w:rPr>
        <w:t xml:space="preserve">Oxford University Press.  </w:t>
      </w:r>
    </w:p>
    <w:p w14:paraId="4D0B493E" w14:textId="586748A2" w:rsidR="00591948" w:rsidRPr="00265409" w:rsidRDefault="00591948" w:rsidP="00591948">
      <w:pPr>
        <w:tabs>
          <w:tab w:val="left" w:pos="10656"/>
        </w:tabs>
        <w:suppressAutoHyphens/>
        <w:spacing w:after="120"/>
        <w:ind w:left="720" w:hanging="720"/>
        <w:rPr>
          <w:rFonts w:ascii="Times New Roman" w:hAnsi="Times New Roman"/>
          <w:szCs w:val="24"/>
        </w:rPr>
      </w:pPr>
      <w:r w:rsidRPr="00265409">
        <w:rPr>
          <w:rFonts w:ascii="Times New Roman" w:hAnsi="Times New Roman"/>
          <w:szCs w:val="24"/>
        </w:rPr>
        <w:tab/>
      </w:r>
      <w:r w:rsidR="00C67DBF" w:rsidRPr="00265409">
        <w:rPr>
          <w:rFonts w:ascii="Times New Roman" w:hAnsi="Times New Roman"/>
          <w:szCs w:val="24"/>
        </w:rPr>
        <w:t xml:space="preserve">*Reprinted in Karen Sternheimer, ed. 2009. </w:t>
      </w:r>
      <w:r w:rsidR="00C67DBF" w:rsidRPr="00265409">
        <w:rPr>
          <w:rFonts w:ascii="Times New Roman" w:hAnsi="Times New Roman"/>
          <w:i/>
          <w:szCs w:val="24"/>
        </w:rPr>
        <w:t>Childhood in American Society: A Reader</w:t>
      </w:r>
      <w:r w:rsidR="00C67DBF" w:rsidRPr="00265409">
        <w:rPr>
          <w:rFonts w:ascii="Times New Roman" w:hAnsi="Times New Roman"/>
          <w:szCs w:val="24"/>
        </w:rPr>
        <w:t>. Boston: Allyn &amp; Bacon.</w:t>
      </w:r>
    </w:p>
    <w:p w14:paraId="5F959C38" w14:textId="77777777" w:rsidR="00C67DBF" w:rsidRPr="00265409" w:rsidRDefault="00C67DBF" w:rsidP="00591948">
      <w:pPr>
        <w:rPr>
          <w:rFonts w:ascii="Times New Roman" w:hAnsi="Times New Roman"/>
          <w:szCs w:val="24"/>
        </w:rPr>
      </w:pPr>
      <w:r w:rsidRPr="00265409">
        <w:rPr>
          <w:rFonts w:ascii="Times New Roman" w:hAnsi="Times New Roman"/>
          <w:szCs w:val="24"/>
        </w:rPr>
        <w:tab/>
        <w:t xml:space="preserve">*Reprinted in David Karen, ed. 2010. </w:t>
      </w:r>
      <w:r w:rsidRPr="00265409">
        <w:rPr>
          <w:rFonts w:ascii="Times New Roman" w:hAnsi="Times New Roman"/>
          <w:i/>
          <w:szCs w:val="24"/>
        </w:rPr>
        <w:t xml:space="preserve">The Sport and Society Reader.  </w:t>
      </w:r>
      <w:r w:rsidRPr="00265409">
        <w:rPr>
          <w:rFonts w:ascii="Times New Roman" w:hAnsi="Times New Roman"/>
          <w:szCs w:val="24"/>
        </w:rPr>
        <w:t>Routledge.</w:t>
      </w:r>
    </w:p>
    <w:p w14:paraId="0996F49A" w14:textId="77777777" w:rsidR="00C67DBF" w:rsidRPr="00265409" w:rsidRDefault="00C67DBF" w:rsidP="00C67DBF">
      <w:pPr>
        <w:rPr>
          <w:rFonts w:ascii="Times New Roman" w:hAnsi="Times New Roman"/>
          <w:szCs w:val="24"/>
        </w:rPr>
      </w:pPr>
    </w:p>
    <w:p w14:paraId="7F32783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*Excerpted and reprinted in Jay Coakley 2009. </w:t>
      </w:r>
      <w:r w:rsidRPr="00265409">
        <w:rPr>
          <w:rFonts w:ascii="Times New Roman" w:hAnsi="Times New Roman"/>
          <w:i/>
          <w:szCs w:val="24"/>
        </w:rPr>
        <w:t>Sports and Society:  Issues and</w:t>
      </w:r>
      <w:r w:rsidRPr="00265409">
        <w:rPr>
          <w:rFonts w:ascii="Times New Roman" w:hAnsi="Times New Roman"/>
          <w:i/>
          <w:szCs w:val="24"/>
        </w:rPr>
        <w:tab/>
      </w:r>
      <w:r w:rsidRPr="00265409">
        <w:rPr>
          <w:rFonts w:ascii="Times New Roman" w:hAnsi="Times New Roman"/>
          <w:i/>
          <w:szCs w:val="24"/>
        </w:rPr>
        <w:tab/>
        <w:t xml:space="preserve"> Controversies, </w:t>
      </w:r>
      <w:r w:rsidRPr="00265409">
        <w:rPr>
          <w:rFonts w:ascii="Times New Roman" w:hAnsi="Times New Roman"/>
          <w:szCs w:val="24"/>
        </w:rPr>
        <w:t xml:space="preserve">Tenth </w:t>
      </w:r>
      <w:r w:rsidRPr="00265409">
        <w:rPr>
          <w:rFonts w:ascii="Times New Roman" w:hAnsi="Times New Roman"/>
          <w:szCs w:val="24"/>
        </w:rPr>
        <w:tab/>
        <w:t>Edition.  McGraw Hill.</w:t>
      </w:r>
    </w:p>
    <w:p w14:paraId="4E3B69CA" w14:textId="77777777" w:rsidR="00C67DBF" w:rsidRPr="00265409" w:rsidRDefault="00C67DBF" w:rsidP="00C67DBF">
      <w:pPr>
        <w:rPr>
          <w:rFonts w:ascii="Times New Roman" w:hAnsi="Times New Roman"/>
          <w:szCs w:val="24"/>
        </w:rPr>
      </w:pPr>
    </w:p>
    <w:p w14:paraId="58565C0C"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*Translated into Ukrainian, and reprinted in Victoria Gaidenko, Ed. 2006. </w:t>
      </w:r>
      <w:r w:rsidRPr="00265409">
        <w:rPr>
          <w:rFonts w:ascii="Times New Roman" w:hAnsi="Times New Roman"/>
          <w:i/>
          <w:szCs w:val="24"/>
        </w:rPr>
        <w:t>Gender</w:t>
      </w:r>
      <w:r w:rsidRPr="00265409">
        <w:rPr>
          <w:rFonts w:ascii="Times New Roman" w:hAnsi="Times New Roman"/>
          <w:i/>
          <w:szCs w:val="24"/>
        </w:rPr>
        <w:tab/>
      </w:r>
      <w:r w:rsidRPr="00265409">
        <w:rPr>
          <w:rFonts w:ascii="Times New Roman" w:hAnsi="Times New Roman"/>
          <w:i/>
          <w:szCs w:val="24"/>
        </w:rPr>
        <w:tab/>
        <w:t xml:space="preserve"> Pedagogy:  A Reader. </w:t>
      </w:r>
      <w:r w:rsidRPr="00265409">
        <w:rPr>
          <w:rFonts w:ascii="Times New Roman" w:hAnsi="Times New Roman"/>
          <w:szCs w:val="24"/>
        </w:rPr>
        <w:t>The Ukraine:  SUMY University Books.</w:t>
      </w:r>
    </w:p>
    <w:p w14:paraId="04162742" w14:textId="77777777" w:rsidR="00C67DBF" w:rsidRPr="00265409" w:rsidRDefault="00C67DBF" w:rsidP="00C67DBF">
      <w:pPr>
        <w:rPr>
          <w:rFonts w:ascii="Times New Roman" w:hAnsi="Times New Roman"/>
          <w:szCs w:val="24"/>
        </w:rPr>
      </w:pPr>
    </w:p>
    <w:p w14:paraId="60ECBBD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Judith Lorber &amp; Lisa Jean Moore, Eds. 2007. </w:t>
      </w:r>
      <w:r w:rsidRPr="00265409">
        <w:rPr>
          <w:rFonts w:ascii="Times New Roman" w:hAnsi="Times New Roman"/>
          <w:i/>
          <w:szCs w:val="24"/>
        </w:rPr>
        <w:t>Gendered Bodies:</w:t>
      </w:r>
      <w:r w:rsidRPr="00265409">
        <w:rPr>
          <w:rFonts w:ascii="Times New Roman" w:hAnsi="Times New Roman"/>
          <w:i/>
          <w:szCs w:val="24"/>
        </w:rPr>
        <w:tab/>
      </w:r>
      <w:r w:rsidRPr="00265409">
        <w:rPr>
          <w:rFonts w:ascii="Times New Roman" w:hAnsi="Times New Roman"/>
          <w:i/>
          <w:szCs w:val="24"/>
        </w:rPr>
        <w:tab/>
        <w:t xml:space="preserve">Feminist Perspectives.  </w:t>
      </w:r>
      <w:r w:rsidRPr="00265409">
        <w:rPr>
          <w:rFonts w:ascii="Times New Roman" w:hAnsi="Times New Roman"/>
          <w:szCs w:val="24"/>
        </w:rPr>
        <w:t>Roxbury.</w:t>
      </w:r>
    </w:p>
    <w:p w14:paraId="74EFB931" w14:textId="77777777" w:rsidR="00C67DBF" w:rsidRPr="00265409" w:rsidRDefault="00C67DBF" w:rsidP="00C67DBF">
      <w:pPr>
        <w:rPr>
          <w:rFonts w:ascii="Times New Roman" w:hAnsi="Times New Roman"/>
          <w:szCs w:val="24"/>
        </w:rPr>
      </w:pPr>
    </w:p>
    <w:p w14:paraId="2BA07793"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&amp; Michael A. Messner, Eds. 2003. </w:t>
      </w:r>
      <w:r w:rsidRPr="00265409">
        <w:rPr>
          <w:rFonts w:ascii="Times New Roman" w:hAnsi="Times New Roman"/>
          <w:i/>
          <w:szCs w:val="24"/>
        </w:rPr>
        <w:t>Men’s Lives</w:t>
      </w:r>
      <w:r w:rsidRPr="00265409">
        <w:rPr>
          <w:rFonts w:ascii="Times New Roman" w:hAnsi="Times New Roman"/>
          <w:i/>
          <w:szCs w:val="24"/>
        </w:rPr>
        <w:tab/>
      </w:r>
      <w:r w:rsidRPr="00265409">
        <w:rPr>
          <w:rFonts w:ascii="Times New Roman" w:hAnsi="Times New Roman"/>
          <w:i/>
          <w:szCs w:val="24"/>
        </w:rPr>
        <w:tab/>
      </w:r>
      <w:r w:rsidRPr="00265409">
        <w:rPr>
          <w:rFonts w:ascii="Times New Roman" w:hAnsi="Times New Roman"/>
          <w:szCs w:val="24"/>
        </w:rPr>
        <w:t xml:space="preserve"> (Sixth Edition) Allyn &amp; Bacon.</w:t>
      </w:r>
    </w:p>
    <w:p w14:paraId="46181619" w14:textId="77777777" w:rsidR="00C67DBF" w:rsidRPr="00265409" w:rsidRDefault="00C67DBF" w:rsidP="00C67DBF">
      <w:pPr>
        <w:rPr>
          <w:rFonts w:ascii="Times New Roman" w:hAnsi="Times New Roman"/>
          <w:szCs w:val="24"/>
        </w:rPr>
      </w:pPr>
    </w:p>
    <w:p w14:paraId="251492CD"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Michele Dunbar* &amp; Darnell Hunt 2000. “The Televised Sports Manhood Formula</w:t>
      </w:r>
      <w:r w:rsidRPr="00265409">
        <w:rPr>
          <w:rFonts w:ascii="Times New Roman" w:hAnsi="Times New Roman"/>
          <w:i/>
          <w:szCs w:val="24"/>
        </w:rPr>
        <w:t>,” Journal of Sport and Social Issues 24:</w:t>
      </w:r>
      <w:r w:rsidRPr="00265409">
        <w:rPr>
          <w:rFonts w:ascii="Times New Roman" w:hAnsi="Times New Roman"/>
          <w:szCs w:val="24"/>
        </w:rPr>
        <w:t xml:space="preserve"> 380-394.</w:t>
      </w:r>
    </w:p>
    <w:p w14:paraId="21509485" w14:textId="77777777" w:rsidR="00C67DBF" w:rsidRPr="00265409" w:rsidRDefault="00C67DBF" w:rsidP="00C67DBF">
      <w:pPr>
        <w:rPr>
          <w:rFonts w:ascii="Times New Roman" w:hAnsi="Times New Roman"/>
          <w:szCs w:val="24"/>
        </w:rPr>
      </w:pPr>
    </w:p>
    <w:p w14:paraId="2B5E8830"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Mary Celeste Kearney, ed. (2011) </w:t>
      </w:r>
      <w:r w:rsidRPr="00265409">
        <w:rPr>
          <w:rFonts w:ascii="Times New Roman" w:hAnsi="Times New Roman"/>
          <w:i/>
          <w:szCs w:val="24"/>
        </w:rPr>
        <w:t>The Gender and Media Reader.</w:t>
      </w:r>
      <w:r w:rsidRPr="00265409">
        <w:rPr>
          <w:rFonts w:ascii="Times New Roman" w:hAnsi="Times New Roman"/>
          <w:szCs w:val="24"/>
        </w:rPr>
        <w:t xml:space="preserve"> </w:t>
      </w:r>
      <w:r w:rsidRPr="00265409">
        <w:rPr>
          <w:rFonts w:ascii="Times New Roman" w:hAnsi="Times New Roman"/>
          <w:szCs w:val="24"/>
        </w:rPr>
        <w:tab/>
      </w:r>
      <w:r w:rsidRPr="00265409">
        <w:rPr>
          <w:rFonts w:ascii="Times New Roman" w:hAnsi="Times New Roman"/>
          <w:szCs w:val="24"/>
        </w:rPr>
        <w:tab/>
        <w:t xml:space="preserve"> Routledge.</w:t>
      </w:r>
    </w:p>
    <w:p w14:paraId="649B530E" w14:textId="77777777" w:rsidR="00C67DBF" w:rsidRPr="00265409" w:rsidRDefault="00C67DBF" w:rsidP="00C67DBF">
      <w:pPr>
        <w:rPr>
          <w:rFonts w:ascii="Times New Roman" w:hAnsi="Times New Roman"/>
          <w:szCs w:val="24"/>
        </w:rPr>
      </w:pPr>
    </w:p>
    <w:p w14:paraId="6FA85298" w14:textId="3944BF23" w:rsidR="00A83B9A" w:rsidRPr="00265409" w:rsidRDefault="00C67DBF" w:rsidP="00A83B9A">
      <w:pPr>
        <w:ind w:firstLine="720"/>
        <w:rPr>
          <w:rFonts w:ascii="Times New Roman" w:hAnsi="Times New Roman"/>
          <w:szCs w:val="24"/>
        </w:rPr>
      </w:pPr>
      <w:r w:rsidRPr="00265409">
        <w:rPr>
          <w:rFonts w:ascii="Times New Roman" w:hAnsi="Times New Roman"/>
          <w:szCs w:val="24"/>
        </w:rPr>
        <w:t xml:space="preserve">*Reprinted in D. Stanley Eitzen, Ed. (2005) </w:t>
      </w:r>
      <w:r w:rsidRPr="00265409">
        <w:rPr>
          <w:rFonts w:ascii="Times New Roman" w:hAnsi="Times New Roman"/>
          <w:i/>
          <w:szCs w:val="24"/>
        </w:rPr>
        <w:t xml:space="preserve">Sport in Contemporary Society, </w:t>
      </w:r>
      <w:r w:rsidRPr="00265409">
        <w:rPr>
          <w:rFonts w:ascii="Times New Roman" w:hAnsi="Times New Roman"/>
          <w:szCs w:val="24"/>
        </w:rPr>
        <w:t>7</w:t>
      </w:r>
      <w:r w:rsidRPr="00265409">
        <w:rPr>
          <w:rFonts w:ascii="Times New Roman" w:hAnsi="Times New Roman"/>
          <w:szCs w:val="24"/>
          <w:vertAlign w:val="superscript"/>
        </w:rPr>
        <w:t>th</w:t>
      </w:r>
      <w:r w:rsidRPr="00265409">
        <w:rPr>
          <w:rFonts w:ascii="Times New Roman" w:hAnsi="Times New Roman"/>
          <w:szCs w:val="24"/>
          <w:vertAlign w:val="superscript"/>
        </w:rPr>
        <w:tab/>
      </w:r>
      <w:r w:rsidRPr="00265409">
        <w:rPr>
          <w:rFonts w:ascii="Times New Roman" w:hAnsi="Times New Roman"/>
          <w:szCs w:val="24"/>
          <w:vertAlign w:val="superscript"/>
        </w:rPr>
        <w:tab/>
      </w:r>
      <w:r w:rsidRPr="00265409">
        <w:rPr>
          <w:rFonts w:ascii="Times New Roman" w:hAnsi="Times New Roman"/>
          <w:szCs w:val="24"/>
        </w:rPr>
        <w:t xml:space="preserve"> Ed.  Paradigm Publishers.  Reprinted in 8</w:t>
      </w:r>
      <w:r w:rsidRPr="00265409">
        <w:rPr>
          <w:rFonts w:ascii="Times New Roman" w:hAnsi="Times New Roman"/>
          <w:szCs w:val="24"/>
          <w:vertAlign w:val="superscript"/>
        </w:rPr>
        <w:t>th</w:t>
      </w:r>
      <w:r w:rsidRPr="00265409">
        <w:rPr>
          <w:rFonts w:ascii="Times New Roman" w:hAnsi="Times New Roman"/>
          <w:szCs w:val="24"/>
        </w:rPr>
        <w:t xml:space="preserve"> Ed. (2009)</w:t>
      </w:r>
      <w:r w:rsidR="00A83B9A" w:rsidRPr="00265409">
        <w:rPr>
          <w:rFonts w:ascii="Times New Roman" w:hAnsi="Times New Roman"/>
          <w:szCs w:val="24"/>
        </w:rPr>
        <w:t>; Reprinted in 9</w:t>
      </w:r>
      <w:r w:rsidR="00A83B9A" w:rsidRPr="00265409">
        <w:rPr>
          <w:rFonts w:ascii="Times New Roman" w:hAnsi="Times New Roman"/>
          <w:szCs w:val="24"/>
          <w:vertAlign w:val="superscript"/>
        </w:rPr>
        <w:t>th</w:t>
      </w:r>
      <w:r w:rsidR="00A83B9A" w:rsidRPr="00265409">
        <w:rPr>
          <w:rFonts w:ascii="Times New Roman" w:hAnsi="Times New Roman"/>
          <w:szCs w:val="24"/>
        </w:rPr>
        <w:t xml:space="preserve"> Ed. </w:t>
      </w:r>
      <w:r w:rsidR="00A83B9A" w:rsidRPr="00265409">
        <w:rPr>
          <w:rFonts w:ascii="Times New Roman" w:hAnsi="Times New Roman"/>
          <w:szCs w:val="24"/>
        </w:rPr>
        <w:tab/>
        <w:t>(2010).</w:t>
      </w:r>
    </w:p>
    <w:p w14:paraId="42B09DA3" w14:textId="77777777" w:rsidR="00C67DBF" w:rsidRPr="00265409" w:rsidRDefault="00C67DBF" w:rsidP="00C67DBF">
      <w:pPr>
        <w:rPr>
          <w:rFonts w:ascii="Times New Roman" w:hAnsi="Times New Roman"/>
          <w:szCs w:val="24"/>
        </w:rPr>
      </w:pPr>
    </w:p>
    <w:p w14:paraId="0C9C3CCD" w14:textId="0B6C9326"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color w:val="000000"/>
          <w:szCs w:val="24"/>
        </w:rPr>
        <w:t xml:space="preserve">David Rowe, Ed. 2004, </w:t>
      </w:r>
      <w:r w:rsidRPr="00265409">
        <w:rPr>
          <w:rFonts w:ascii="Times New Roman" w:hAnsi="Times New Roman"/>
          <w:i/>
          <w:color w:val="000000"/>
          <w:szCs w:val="24"/>
        </w:rPr>
        <w:t>A Reader in Sport, Culture and the Media.</w:t>
      </w:r>
      <w:r w:rsidRPr="00265409">
        <w:rPr>
          <w:rFonts w:ascii="Times New Roman" w:hAnsi="Times New Roman"/>
          <w:color w:val="000000"/>
          <w:szCs w:val="24"/>
        </w:rPr>
        <w:t xml:space="preserve"> </w:t>
      </w:r>
      <w:r w:rsidR="004448A1" w:rsidRPr="00265409">
        <w:rPr>
          <w:rFonts w:ascii="Times New Roman" w:hAnsi="Times New Roman"/>
          <w:color w:val="000000"/>
          <w:szCs w:val="24"/>
        </w:rPr>
        <w:tab/>
      </w:r>
      <w:r w:rsidR="004448A1" w:rsidRPr="00265409">
        <w:rPr>
          <w:rFonts w:ascii="Times New Roman" w:hAnsi="Times New Roman"/>
          <w:color w:val="000000"/>
          <w:szCs w:val="24"/>
        </w:rPr>
        <w:tab/>
        <w:t xml:space="preserve">Maidenhead, UK:  </w:t>
      </w:r>
      <w:r w:rsidRPr="00265409">
        <w:rPr>
          <w:rFonts w:ascii="Times New Roman" w:hAnsi="Times New Roman"/>
          <w:color w:val="000000"/>
          <w:szCs w:val="24"/>
        </w:rPr>
        <w:t>Open University Press.</w:t>
      </w:r>
    </w:p>
    <w:p w14:paraId="60D53BFE" w14:textId="77777777" w:rsidR="00C67DBF" w:rsidRPr="00265409" w:rsidRDefault="00C67DBF" w:rsidP="00C67DBF">
      <w:pPr>
        <w:rPr>
          <w:rFonts w:ascii="Times New Roman" w:hAnsi="Times New Roman"/>
          <w:szCs w:val="24"/>
        </w:rPr>
      </w:pPr>
    </w:p>
    <w:p w14:paraId="6F6B6FF7"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Eitzen &amp; George Sage 2002. </w:t>
      </w:r>
      <w:r w:rsidRPr="00265409">
        <w:rPr>
          <w:rFonts w:ascii="Times New Roman" w:hAnsi="Times New Roman"/>
          <w:i/>
          <w:szCs w:val="24"/>
        </w:rPr>
        <w:t>Sociology of North</w:t>
      </w:r>
      <w:r w:rsidRPr="00265409">
        <w:rPr>
          <w:rFonts w:ascii="Times New Roman" w:hAnsi="Times New Roman"/>
          <w:i/>
          <w:szCs w:val="24"/>
        </w:rPr>
        <w:tab/>
      </w:r>
      <w:r w:rsidRPr="00265409">
        <w:rPr>
          <w:rFonts w:ascii="Times New Roman" w:hAnsi="Times New Roman"/>
          <w:i/>
          <w:szCs w:val="24"/>
        </w:rPr>
        <w:tab/>
      </w:r>
      <w:r w:rsidRPr="00265409">
        <w:rPr>
          <w:rFonts w:ascii="Times New Roman" w:hAnsi="Times New Roman"/>
          <w:i/>
          <w:szCs w:val="24"/>
        </w:rPr>
        <w:tab/>
        <w:t xml:space="preserve"> American Sport.</w:t>
      </w:r>
      <w:r w:rsidRPr="00265409">
        <w:rPr>
          <w:rFonts w:ascii="Times New Roman" w:hAnsi="Times New Roman"/>
          <w:szCs w:val="24"/>
        </w:rPr>
        <w:t xml:space="preserve"> McGraw-</w:t>
      </w:r>
      <w:proofErr w:type="gramStart"/>
      <w:r w:rsidRPr="00265409">
        <w:rPr>
          <w:rFonts w:ascii="Times New Roman" w:hAnsi="Times New Roman"/>
          <w:szCs w:val="24"/>
        </w:rPr>
        <w:t>Hill..</w:t>
      </w:r>
      <w:proofErr w:type="gramEnd"/>
    </w:p>
    <w:p w14:paraId="07B337C4" w14:textId="77777777" w:rsidR="00C67DBF" w:rsidRPr="00265409" w:rsidRDefault="00C67DBF" w:rsidP="00C67DBF">
      <w:pPr>
        <w:rPr>
          <w:rFonts w:ascii="Times New Roman" w:hAnsi="Times New Roman"/>
          <w:szCs w:val="24"/>
        </w:rPr>
      </w:pPr>
    </w:p>
    <w:p w14:paraId="016F1660"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A. Messner (2000) “White Guy Habitus in the Classroom: Confronting the Reproduction of Privilege,” </w:t>
      </w:r>
      <w:r w:rsidRPr="00265409">
        <w:rPr>
          <w:rFonts w:ascii="Times New Roman" w:hAnsi="Times New Roman"/>
          <w:i/>
          <w:szCs w:val="24"/>
        </w:rPr>
        <w:t>Men and Masculinities 2:</w:t>
      </w:r>
      <w:r w:rsidRPr="00265409">
        <w:rPr>
          <w:rFonts w:ascii="Times New Roman" w:hAnsi="Times New Roman"/>
          <w:szCs w:val="24"/>
        </w:rPr>
        <w:t xml:space="preserve"> 457-469.</w:t>
      </w:r>
    </w:p>
    <w:p w14:paraId="1DBA0EE2" w14:textId="77777777" w:rsidR="00C67DBF" w:rsidRPr="00265409" w:rsidRDefault="00C67DBF" w:rsidP="00C67DBF">
      <w:pPr>
        <w:rPr>
          <w:rFonts w:ascii="Times New Roman" w:hAnsi="Times New Roman"/>
          <w:szCs w:val="24"/>
        </w:rPr>
      </w:pPr>
    </w:p>
    <w:p w14:paraId="05D9BBD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Jim McKay, Michael A. Messner &amp; Donald F. Sabo (2000) “Studying Sport, Men, and Masculinities </w:t>
      </w:r>
      <w:proofErr w:type="gramStart"/>
      <w:r w:rsidRPr="00265409">
        <w:rPr>
          <w:rFonts w:ascii="Times New Roman" w:hAnsi="Times New Roman"/>
          <w:szCs w:val="24"/>
        </w:rPr>
        <w:t>From</w:t>
      </w:r>
      <w:proofErr w:type="gramEnd"/>
      <w:r w:rsidRPr="00265409">
        <w:rPr>
          <w:rFonts w:ascii="Times New Roman" w:hAnsi="Times New Roman"/>
          <w:szCs w:val="24"/>
        </w:rPr>
        <w:t xml:space="preserve"> Feminist Standpoints,” in Jim McKay, Michael A. Messner &amp; Donald F. Sabo, eds. </w:t>
      </w:r>
      <w:r w:rsidRPr="00265409">
        <w:rPr>
          <w:rFonts w:ascii="Times New Roman" w:hAnsi="Times New Roman"/>
          <w:i/>
          <w:szCs w:val="24"/>
        </w:rPr>
        <w:t>Masculinities, Gender Relations, and Sport.  Sage Publications</w:t>
      </w:r>
      <w:r w:rsidRPr="00265409">
        <w:rPr>
          <w:rFonts w:ascii="Times New Roman" w:hAnsi="Times New Roman"/>
          <w:szCs w:val="24"/>
        </w:rPr>
        <w:t>.</w:t>
      </w:r>
    </w:p>
    <w:p w14:paraId="0D06D306" w14:textId="77777777" w:rsidR="00C67DBF" w:rsidRPr="00265409" w:rsidRDefault="00C67DBF" w:rsidP="00C67DBF">
      <w:pPr>
        <w:rPr>
          <w:rFonts w:ascii="Times New Roman" w:hAnsi="Times New Roman"/>
          <w:szCs w:val="24"/>
        </w:rPr>
      </w:pPr>
    </w:p>
    <w:p w14:paraId="59DA4EB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(1999) “Becoming 100% Straight,” in Jay Coakley &amp; Peter Donnelly, eds. </w:t>
      </w:r>
      <w:r w:rsidRPr="00265409">
        <w:rPr>
          <w:rFonts w:ascii="Times New Roman" w:hAnsi="Times New Roman"/>
          <w:i/>
          <w:szCs w:val="24"/>
        </w:rPr>
        <w:t xml:space="preserve">Inside Sports </w:t>
      </w:r>
      <w:r w:rsidRPr="00265409">
        <w:rPr>
          <w:rFonts w:ascii="Times New Roman" w:hAnsi="Times New Roman"/>
          <w:szCs w:val="24"/>
        </w:rPr>
        <w:t>(Routledge).</w:t>
      </w:r>
    </w:p>
    <w:p w14:paraId="1EB2AA60" w14:textId="77777777" w:rsidR="00434BB8" w:rsidRPr="00265409" w:rsidRDefault="00434BB8" w:rsidP="00C67DBF">
      <w:pPr>
        <w:rPr>
          <w:rFonts w:ascii="Times New Roman" w:hAnsi="Times New Roman"/>
          <w:szCs w:val="24"/>
        </w:rPr>
      </w:pPr>
    </w:p>
    <w:p w14:paraId="2DA97DE5" w14:textId="1D52B8E6" w:rsidR="00964665" w:rsidRDefault="00434BB8" w:rsidP="00C67DBF">
      <w:pPr>
        <w:rPr>
          <w:rFonts w:ascii="Times New Roman" w:hAnsi="Times New Roman"/>
          <w:szCs w:val="24"/>
        </w:rPr>
      </w:pPr>
      <w:r w:rsidRPr="00265409">
        <w:rPr>
          <w:rFonts w:ascii="Times New Roman" w:hAnsi="Times New Roman"/>
          <w:szCs w:val="24"/>
        </w:rPr>
        <w:tab/>
      </w:r>
      <w:r w:rsidR="00964665" w:rsidRPr="00265409">
        <w:rPr>
          <w:rFonts w:ascii="Times New Roman" w:hAnsi="Times New Roman"/>
          <w:szCs w:val="24"/>
        </w:rPr>
        <w:t>*Reprinted in</w:t>
      </w:r>
      <w:r w:rsidR="00964665">
        <w:rPr>
          <w:rFonts w:ascii="Times New Roman" w:hAnsi="Times New Roman"/>
          <w:szCs w:val="24"/>
        </w:rPr>
        <w:t xml:space="preserve"> Betsy Crane, Jennifer Pollitt &amp; Robert Heasley, eds. 2019. </w:t>
      </w:r>
      <w:r w:rsidR="00964665">
        <w:rPr>
          <w:rFonts w:ascii="Times New Roman" w:hAnsi="Times New Roman"/>
          <w:i/>
          <w:szCs w:val="24"/>
        </w:rPr>
        <w:t xml:space="preserve">Sexual </w:t>
      </w:r>
      <w:r w:rsidR="00964665">
        <w:rPr>
          <w:rFonts w:ascii="Times New Roman" w:hAnsi="Times New Roman"/>
          <w:i/>
          <w:szCs w:val="24"/>
        </w:rPr>
        <w:tab/>
        <w:t>Lives:  A Reader on the Theories and Realities of Human Sexualities, 2</w:t>
      </w:r>
      <w:r w:rsidR="00964665" w:rsidRPr="00964665">
        <w:rPr>
          <w:rFonts w:ascii="Times New Roman" w:hAnsi="Times New Roman"/>
          <w:i/>
          <w:szCs w:val="24"/>
          <w:vertAlign w:val="superscript"/>
        </w:rPr>
        <w:t>nd</w:t>
      </w:r>
      <w:r w:rsidR="00964665">
        <w:rPr>
          <w:rFonts w:ascii="Times New Roman" w:hAnsi="Times New Roman"/>
          <w:i/>
          <w:szCs w:val="24"/>
        </w:rPr>
        <w:t xml:space="preserve"> Edition. </w:t>
      </w:r>
      <w:r w:rsidR="00964665">
        <w:rPr>
          <w:rFonts w:ascii="Times New Roman" w:hAnsi="Times New Roman"/>
          <w:i/>
          <w:szCs w:val="24"/>
        </w:rPr>
        <w:tab/>
      </w:r>
      <w:r w:rsidR="00964665">
        <w:rPr>
          <w:rFonts w:ascii="Times New Roman" w:hAnsi="Times New Roman"/>
          <w:szCs w:val="24"/>
        </w:rPr>
        <w:t>McGraw-Hill.</w:t>
      </w:r>
    </w:p>
    <w:p w14:paraId="35F5365C" w14:textId="77777777" w:rsidR="00964665" w:rsidRDefault="00964665" w:rsidP="00C67DBF">
      <w:pPr>
        <w:rPr>
          <w:rFonts w:ascii="Times New Roman" w:hAnsi="Times New Roman"/>
          <w:szCs w:val="24"/>
        </w:rPr>
      </w:pPr>
    </w:p>
    <w:p w14:paraId="0B837913" w14:textId="22639254" w:rsidR="00434BB8" w:rsidRPr="00265409" w:rsidRDefault="00434BB8" w:rsidP="00964665">
      <w:pPr>
        <w:ind w:firstLine="720"/>
        <w:rPr>
          <w:rFonts w:ascii="Times New Roman" w:hAnsi="Times New Roman"/>
          <w:szCs w:val="24"/>
        </w:rPr>
      </w:pPr>
      <w:r w:rsidRPr="00265409">
        <w:rPr>
          <w:rFonts w:ascii="Times New Roman" w:hAnsi="Times New Roman"/>
          <w:szCs w:val="24"/>
        </w:rPr>
        <w:t>*Reprinted in Margaret Hobbs &amp; Carla Rice, eds.</w:t>
      </w:r>
      <w:r w:rsidR="009D520D">
        <w:rPr>
          <w:rFonts w:ascii="Times New Roman" w:hAnsi="Times New Roman"/>
          <w:szCs w:val="24"/>
        </w:rPr>
        <w:t xml:space="preserve"> 2018.</w:t>
      </w:r>
      <w:r w:rsidRPr="00265409">
        <w:rPr>
          <w:rFonts w:ascii="Times New Roman" w:hAnsi="Times New Roman"/>
          <w:szCs w:val="24"/>
        </w:rPr>
        <w:t xml:space="preserve"> </w:t>
      </w:r>
      <w:r w:rsidRPr="00265409">
        <w:rPr>
          <w:rFonts w:ascii="Times New Roman" w:hAnsi="Times New Roman"/>
          <w:i/>
          <w:szCs w:val="24"/>
        </w:rPr>
        <w:t xml:space="preserve">Gender and Women’s </w:t>
      </w:r>
      <w:r w:rsidR="009D520D">
        <w:rPr>
          <w:rFonts w:ascii="Times New Roman" w:hAnsi="Times New Roman"/>
          <w:i/>
          <w:szCs w:val="24"/>
        </w:rPr>
        <w:tab/>
      </w:r>
      <w:r w:rsidRPr="00265409">
        <w:rPr>
          <w:rFonts w:ascii="Times New Roman" w:hAnsi="Times New Roman"/>
          <w:i/>
          <w:szCs w:val="24"/>
        </w:rPr>
        <w:t>Studies:  Critical Terrain</w:t>
      </w:r>
      <w:r w:rsidR="009D520D">
        <w:rPr>
          <w:rFonts w:ascii="Times New Roman" w:hAnsi="Times New Roman"/>
          <w:i/>
          <w:szCs w:val="24"/>
        </w:rPr>
        <w:t>, 2</w:t>
      </w:r>
      <w:r w:rsidR="009D520D" w:rsidRPr="009D520D">
        <w:rPr>
          <w:rFonts w:ascii="Times New Roman" w:hAnsi="Times New Roman"/>
          <w:i/>
          <w:szCs w:val="24"/>
          <w:vertAlign w:val="superscript"/>
        </w:rPr>
        <w:t>nd</w:t>
      </w:r>
      <w:r w:rsidR="009D520D">
        <w:rPr>
          <w:rFonts w:ascii="Times New Roman" w:hAnsi="Times New Roman"/>
          <w:i/>
          <w:szCs w:val="24"/>
        </w:rPr>
        <w:t xml:space="preserve"> Edition</w:t>
      </w:r>
      <w:r w:rsidRPr="00265409">
        <w:rPr>
          <w:rFonts w:ascii="Times New Roman" w:hAnsi="Times New Roman"/>
          <w:i/>
          <w:szCs w:val="24"/>
        </w:rPr>
        <w:t xml:space="preserve">.  </w:t>
      </w:r>
      <w:r w:rsidRPr="00265409">
        <w:rPr>
          <w:rFonts w:ascii="Times New Roman" w:hAnsi="Times New Roman"/>
          <w:szCs w:val="24"/>
        </w:rPr>
        <w:t>Toronto, Ontario:  Women’s Press.</w:t>
      </w:r>
    </w:p>
    <w:p w14:paraId="270A3675" w14:textId="77777777" w:rsidR="00C67DBF" w:rsidRPr="00265409" w:rsidRDefault="00C67DBF" w:rsidP="00C67DBF">
      <w:pPr>
        <w:rPr>
          <w:rFonts w:ascii="Times New Roman" w:hAnsi="Times New Roman"/>
          <w:szCs w:val="24"/>
        </w:rPr>
      </w:pPr>
    </w:p>
    <w:p w14:paraId="4DD7E73E" w14:textId="10AB5BC6"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Laurel Richardson, Verta Taylor, and Nancy Whittier (2004) </w:t>
      </w:r>
      <w:r w:rsidRPr="00265409">
        <w:rPr>
          <w:rFonts w:ascii="Times New Roman" w:hAnsi="Times New Roman"/>
          <w:i/>
          <w:szCs w:val="24"/>
        </w:rPr>
        <w:t>Feminist Frontiers</w:t>
      </w:r>
      <w:r w:rsidRPr="00265409">
        <w:rPr>
          <w:rFonts w:ascii="Times New Roman" w:hAnsi="Times New Roman"/>
          <w:szCs w:val="24"/>
        </w:rPr>
        <w:t xml:space="preserve"> (6</w:t>
      </w:r>
      <w:r w:rsidRPr="00265409">
        <w:rPr>
          <w:rFonts w:ascii="Times New Roman" w:hAnsi="Times New Roman"/>
          <w:szCs w:val="24"/>
          <w:vertAlign w:val="superscript"/>
        </w:rPr>
        <w:t>th</w:t>
      </w:r>
      <w:r w:rsidRPr="00265409">
        <w:rPr>
          <w:rFonts w:ascii="Times New Roman" w:hAnsi="Times New Roman"/>
          <w:szCs w:val="24"/>
        </w:rPr>
        <w:t xml:space="preserve"> Ed.) </w:t>
      </w:r>
      <w:r w:rsidR="004448A1" w:rsidRPr="00265409">
        <w:rPr>
          <w:rFonts w:ascii="Times New Roman" w:hAnsi="Times New Roman"/>
          <w:szCs w:val="24"/>
        </w:rPr>
        <w:t>New York:  McGraw-Hill; also reprinted in the 7</w:t>
      </w:r>
      <w:r w:rsidR="004448A1" w:rsidRPr="00265409">
        <w:rPr>
          <w:rFonts w:ascii="Times New Roman" w:hAnsi="Times New Roman"/>
          <w:szCs w:val="24"/>
          <w:vertAlign w:val="superscript"/>
        </w:rPr>
        <w:t>th</w:t>
      </w:r>
      <w:r w:rsidR="004448A1" w:rsidRPr="00265409">
        <w:rPr>
          <w:rFonts w:ascii="Times New Roman" w:hAnsi="Times New Roman"/>
          <w:szCs w:val="24"/>
        </w:rPr>
        <w:t xml:space="preserve"> and 8</w:t>
      </w:r>
      <w:r w:rsidR="004448A1" w:rsidRPr="00265409">
        <w:rPr>
          <w:rFonts w:ascii="Times New Roman" w:hAnsi="Times New Roman"/>
          <w:szCs w:val="24"/>
          <w:vertAlign w:val="superscript"/>
        </w:rPr>
        <w:t>th</w:t>
      </w:r>
      <w:r w:rsidR="004448A1" w:rsidRPr="00265409">
        <w:rPr>
          <w:rFonts w:ascii="Times New Roman" w:hAnsi="Times New Roman"/>
          <w:szCs w:val="24"/>
        </w:rPr>
        <w:t xml:space="preserve"> edition (2013).</w:t>
      </w:r>
    </w:p>
    <w:p w14:paraId="6ECF0CF6" w14:textId="77777777" w:rsidR="00C67DBF" w:rsidRPr="00265409" w:rsidRDefault="00C67DBF" w:rsidP="00C67DBF">
      <w:pPr>
        <w:rPr>
          <w:rFonts w:ascii="Times New Roman" w:hAnsi="Times New Roman"/>
          <w:szCs w:val="24"/>
        </w:rPr>
      </w:pPr>
    </w:p>
    <w:p w14:paraId="18313899" w14:textId="5ADA663F"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&amp; Abby L. Ferber Eds. (2003) </w:t>
      </w:r>
      <w:r w:rsidRPr="00265409">
        <w:rPr>
          <w:rFonts w:ascii="Times New Roman" w:hAnsi="Times New Roman"/>
          <w:i/>
          <w:szCs w:val="24"/>
        </w:rPr>
        <w:t>Privilege.</w:t>
      </w:r>
      <w:r w:rsidRPr="00265409">
        <w:rPr>
          <w:rFonts w:ascii="Times New Roman" w:hAnsi="Times New Roman"/>
          <w:szCs w:val="24"/>
        </w:rPr>
        <w:t xml:space="preserve">  </w:t>
      </w:r>
      <w:r w:rsidRPr="00265409">
        <w:rPr>
          <w:rFonts w:ascii="Times New Roman" w:hAnsi="Times New Roman"/>
          <w:szCs w:val="24"/>
        </w:rPr>
        <w:tab/>
        <w:t>West</w:t>
      </w:r>
      <w:r w:rsidR="00BC2253" w:rsidRPr="00265409">
        <w:rPr>
          <w:rFonts w:ascii="Times New Roman" w:hAnsi="Times New Roman"/>
          <w:szCs w:val="24"/>
        </w:rPr>
        <w:t xml:space="preserve">view Press; Reprinted in second edition, 2010; Reprinted in third edition, </w:t>
      </w:r>
      <w:r w:rsidR="00BC2253" w:rsidRPr="00265409">
        <w:rPr>
          <w:rFonts w:ascii="Times New Roman" w:hAnsi="Times New Roman"/>
          <w:szCs w:val="24"/>
        </w:rPr>
        <w:tab/>
        <w:t>2014.</w:t>
      </w:r>
    </w:p>
    <w:p w14:paraId="3355098B" w14:textId="77777777" w:rsidR="00C67DBF" w:rsidRPr="00265409" w:rsidRDefault="00C67DBF" w:rsidP="00C67DBF">
      <w:pPr>
        <w:rPr>
          <w:rFonts w:ascii="Times New Roman" w:hAnsi="Times New Roman"/>
          <w:szCs w:val="24"/>
        </w:rPr>
      </w:pPr>
    </w:p>
    <w:p w14:paraId="605BE9AB" w14:textId="77777777" w:rsidR="00C67DBF" w:rsidRPr="00265409" w:rsidRDefault="00C67DBF" w:rsidP="00C67DBF">
      <w:pPr>
        <w:rPr>
          <w:rFonts w:ascii="Times New Roman" w:hAnsi="Times New Roman"/>
          <w:szCs w:val="24"/>
        </w:rPr>
      </w:pPr>
      <w:r w:rsidRPr="00265409">
        <w:rPr>
          <w:rFonts w:ascii="Times New Roman" w:hAnsi="Times New Roman"/>
          <w:szCs w:val="24"/>
        </w:rPr>
        <w:tab/>
        <w:t>*Reprinted in Robert Heasley &amp; Betsy Crane, Eds. (2002</w:t>
      </w:r>
      <w:proofErr w:type="gramStart"/>
      <w:r w:rsidRPr="00265409">
        <w:rPr>
          <w:rFonts w:ascii="Times New Roman" w:hAnsi="Times New Roman"/>
          <w:szCs w:val="24"/>
        </w:rPr>
        <w:t xml:space="preserve">)  </w:t>
      </w:r>
      <w:r w:rsidRPr="00265409">
        <w:rPr>
          <w:rFonts w:ascii="Times New Roman" w:hAnsi="Times New Roman"/>
          <w:i/>
          <w:szCs w:val="24"/>
        </w:rPr>
        <w:t>Sexual</w:t>
      </w:r>
      <w:proofErr w:type="gramEnd"/>
      <w:r w:rsidRPr="00265409">
        <w:rPr>
          <w:rFonts w:ascii="Times New Roman" w:hAnsi="Times New Roman"/>
          <w:i/>
          <w:szCs w:val="24"/>
        </w:rPr>
        <w:t xml:space="preserve"> Lives:  A </w:t>
      </w:r>
      <w:r w:rsidRPr="00265409">
        <w:rPr>
          <w:rFonts w:ascii="Times New Roman" w:hAnsi="Times New Roman"/>
          <w:i/>
          <w:szCs w:val="24"/>
        </w:rPr>
        <w:tab/>
        <w:t>Reader.</w:t>
      </w:r>
      <w:r w:rsidRPr="00265409">
        <w:rPr>
          <w:rFonts w:ascii="Times New Roman" w:hAnsi="Times New Roman"/>
          <w:szCs w:val="24"/>
        </w:rPr>
        <w:t xml:space="preserve">  McGraw-Hill.</w:t>
      </w:r>
    </w:p>
    <w:p w14:paraId="41202C99" w14:textId="77777777" w:rsidR="00C67DBF" w:rsidRPr="00265409" w:rsidRDefault="00C67DBF" w:rsidP="00C67DBF">
      <w:pPr>
        <w:rPr>
          <w:rFonts w:ascii="Times New Roman" w:hAnsi="Times New Roman"/>
          <w:szCs w:val="24"/>
        </w:rPr>
      </w:pPr>
    </w:p>
    <w:p w14:paraId="0A5BBD8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Christine Williams and Arlene Stein, eds. (2002) </w:t>
      </w:r>
      <w:r w:rsidRPr="00265409">
        <w:rPr>
          <w:rFonts w:ascii="Times New Roman" w:hAnsi="Times New Roman"/>
          <w:i/>
          <w:szCs w:val="24"/>
        </w:rPr>
        <w:t xml:space="preserve">Readings in </w:t>
      </w:r>
      <w:r w:rsidRPr="00265409">
        <w:rPr>
          <w:rFonts w:ascii="Times New Roman" w:hAnsi="Times New Roman"/>
          <w:i/>
          <w:szCs w:val="24"/>
        </w:rPr>
        <w:tab/>
        <w:t>Sexuality, Gender and</w:t>
      </w:r>
      <w:r w:rsidRPr="00265409">
        <w:rPr>
          <w:rFonts w:ascii="Times New Roman" w:hAnsi="Times New Roman"/>
          <w:i/>
          <w:szCs w:val="24"/>
        </w:rPr>
        <w:tab/>
        <w:t>Society.</w:t>
      </w:r>
      <w:r w:rsidRPr="00265409">
        <w:rPr>
          <w:rFonts w:ascii="Times New Roman" w:hAnsi="Times New Roman"/>
          <w:szCs w:val="24"/>
        </w:rPr>
        <w:t xml:space="preserve">  Blackwell.</w:t>
      </w:r>
    </w:p>
    <w:p w14:paraId="7C81C21F" w14:textId="77777777" w:rsidR="00C67DBF" w:rsidRPr="00265409" w:rsidRDefault="00C67DBF" w:rsidP="00C67DBF">
      <w:pPr>
        <w:rPr>
          <w:rFonts w:ascii="Times New Roman" w:hAnsi="Times New Roman"/>
          <w:szCs w:val="24"/>
        </w:rPr>
      </w:pPr>
    </w:p>
    <w:p w14:paraId="19010B50" w14:textId="77777777" w:rsidR="00C67DBF" w:rsidRPr="00265409" w:rsidRDefault="00C67DBF" w:rsidP="00C67DBF">
      <w:pPr>
        <w:rPr>
          <w:rFonts w:ascii="Times New Roman" w:hAnsi="Times New Roman"/>
          <w:szCs w:val="24"/>
        </w:rPr>
      </w:pPr>
      <w:r w:rsidRPr="00265409">
        <w:rPr>
          <w:rFonts w:ascii="Times New Roman" w:hAnsi="Times New Roman"/>
          <w:szCs w:val="24"/>
        </w:rPr>
        <w:tab/>
        <w:t>*Reprinted in Michael S. Kimmel and Michael A. Messner, eds. (2001</w:t>
      </w:r>
      <w:proofErr w:type="gramStart"/>
      <w:r w:rsidRPr="00265409">
        <w:rPr>
          <w:rFonts w:ascii="Times New Roman" w:hAnsi="Times New Roman"/>
          <w:szCs w:val="24"/>
        </w:rPr>
        <w:t xml:space="preserve">)  </w:t>
      </w:r>
      <w:r w:rsidRPr="00265409">
        <w:rPr>
          <w:rFonts w:ascii="Times New Roman" w:hAnsi="Times New Roman"/>
          <w:i/>
          <w:szCs w:val="24"/>
        </w:rPr>
        <w:t>Men's</w:t>
      </w:r>
      <w:proofErr w:type="gramEnd"/>
      <w:r w:rsidRPr="00265409">
        <w:rPr>
          <w:rFonts w:ascii="Times New Roman" w:hAnsi="Times New Roman"/>
          <w:i/>
          <w:szCs w:val="24"/>
        </w:rPr>
        <w:t xml:space="preserve"> </w:t>
      </w:r>
      <w:r w:rsidRPr="00265409">
        <w:rPr>
          <w:rFonts w:ascii="Times New Roman" w:hAnsi="Times New Roman"/>
          <w:i/>
          <w:szCs w:val="24"/>
        </w:rPr>
        <w:tab/>
        <w:t>Lives</w:t>
      </w:r>
      <w:r w:rsidRPr="00265409">
        <w:rPr>
          <w:rFonts w:ascii="Times New Roman" w:hAnsi="Times New Roman"/>
          <w:szCs w:val="24"/>
        </w:rPr>
        <w:t xml:space="preserve"> (Fifth Edition). </w:t>
      </w:r>
      <w:r w:rsidRPr="00265409">
        <w:rPr>
          <w:rFonts w:ascii="Times New Roman" w:hAnsi="Times New Roman"/>
          <w:szCs w:val="24"/>
        </w:rPr>
        <w:tab/>
        <w:t>Allyn &amp; Bacon.</w:t>
      </w:r>
    </w:p>
    <w:p w14:paraId="581BACD7" w14:textId="77777777" w:rsidR="00C67DBF" w:rsidRPr="00265409" w:rsidRDefault="00C67DBF" w:rsidP="00C67DBF">
      <w:pPr>
        <w:rPr>
          <w:rFonts w:ascii="Times New Roman" w:hAnsi="Times New Roman"/>
          <w:szCs w:val="24"/>
        </w:rPr>
      </w:pPr>
    </w:p>
    <w:p w14:paraId="223A6703" w14:textId="358E9FBA" w:rsidR="00964665" w:rsidRPr="00265409" w:rsidRDefault="00C67DBF" w:rsidP="00C67DBF">
      <w:pPr>
        <w:rPr>
          <w:rFonts w:ascii="Times New Roman" w:hAnsi="Times New Roman"/>
          <w:szCs w:val="24"/>
        </w:rPr>
      </w:pPr>
      <w:r w:rsidRPr="00265409">
        <w:rPr>
          <w:rFonts w:ascii="Times New Roman" w:hAnsi="Times New Roman"/>
          <w:szCs w:val="24"/>
        </w:rPr>
        <w:tab/>
        <w:t xml:space="preserve">*Reprinted in Maxine Baca Zinn, Pierrette Hondagneu-Sotelo, &amp; Michael A. </w:t>
      </w:r>
      <w:r w:rsidRPr="00265409">
        <w:rPr>
          <w:rFonts w:ascii="Times New Roman" w:hAnsi="Times New Roman"/>
          <w:szCs w:val="24"/>
        </w:rPr>
        <w:tab/>
        <w:t>Messner, eds. (2000</w:t>
      </w:r>
      <w:r w:rsidRPr="00265409">
        <w:rPr>
          <w:rFonts w:ascii="Times New Roman" w:hAnsi="Times New Roman"/>
          <w:i/>
          <w:szCs w:val="24"/>
        </w:rPr>
        <w:t xml:space="preserve">) Gender </w:t>
      </w:r>
      <w:r w:rsidRPr="00265409">
        <w:rPr>
          <w:rFonts w:ascii="Times New Roman" w:hAnsi="Times New Roman"/>
          <w:i/>
          <w:szCs w:val="24"/>
        </w:rPr>
        <w:tab/>
        <w:t>Through the Prism of Difference.</w:t>
      </w:r>
      <w:r w:rsidRPr="00265409">
        <w:rPr>
          <w:rFonts w:ascii="Times New Roman" w:hAnsi="Times New Roman"/>
          <w:szCs w:val="24"/>
        </w:rPr>
        <w:t xml:space="preserve"> (2</w:t>
      </w:r>
      <w:r w:rsidRPr="00265409">
        <w:rPr>
          <w:rFonts w:ascii="Times New Roman" w:hAnsi="Times New Roman"/>
          <w:szCs w:val="24"/>
          <w:vertAlign w:val="superscript"/>
        </w:rPr>
        <w:t>nd</w:t>
      </w:r>
      <w:r w:rsidRPr="00265409">
        <w:rPr>
          <w:rFonts w:ascii="Times New Roman" w:hAnsi="Times New Roman"/>
          <w:szCs w:val="24"/>
        </w:rPr>
        <w:t xml:space="preserve"> Ed.)  Allyn &amp;</w:t>
      </w:r>
      <w:r w:rsidRPr="00265409">
        <w:rPr>
          <w:rFonts w:ascii="Times New Roman" w:hAnsi="Times New Roman"/>
          <w:szCs w:val="24"/>
        </w:rPr>
        <w:tab/>
      </w:r>
      <w:r w:rsidRPr="00265409">
        <w:rPr>
          <w:rFonts w:ascii="Times New Roman" w:hAnsi="Times New Roman"/>
          <w:szCs w:val="24"/>
        </w:rPr>
        <w:tab/>
        <w:t xml:space="preserve"> Bacon.</w:t>
      </w:r>
    </w:p>
    <w:p w14:paraId="1C395E2A" w14:textId="77777777" w:rsidR="00C67DBF" w:rsidRPr="00265409" w:rsidRDefault="00C67DBF" w:rsidP="00C67DBF">
      <w:pPr>
        <w:rPr>
          <w:rFonts w:ascii="Times New Roman" w:hAnsi="Times New Roman"/>
          <w:szCs w:val="24"/>
          <w:u w:val="single"/>
        </w:rPr>
      </w:pPr>
    </w:p>
    <w:p w14:paraId="5FDE31FF" w14:textId="77777777" w:rsidR="00C67DBF" w:rsidRPr="00265409" w:rsidRDefault="00C67DBF" w:rsidP="00C67DBF">
      <w:pPr>
        <w:rPr>
          <w:rFonts w:ascii="Times New Roman" w:hAnsi="Times New Roman"/>
          <w:szCs w:val="24"/>
        </w:rPr>
      </w:pPr>
      <w:r w:rsidRPr="00265409">
        <w:rPr>
          <w:rFonts w:ascii="Times New Roman" w:hAnsi="Times New Roman"/>
          <w:szCs w:val="24"/>
        </w:rPr>
        <w:t>Shari L. Dworkin* &amp; Michael A. Messner (1999) “Just Do...</w:t>
      </w:r>
      <w:proofErr w:type="gramStart"/>
      <w:r w:rsidRPr="00265409">
        <w:rPr>
          <w:rFonts w:ascii="Times New Roman" w:hAnsi="Times New Roman"/>
          <w:szCs w:val="24"/>
        </w:rPr>
        <w:t>What?:</w:t>
      </w:r>
      <w:proofErr w:type="gramEnd"/>
      <w:r w:rsidRPr="00265409">
        <w:rPr>
          <w:rFonts w:ascii="Times New Roman" w:hAnsi="Times New Roman"/>
          <w:szCs w:val="24"/>
        </w:rPr>
        <w:t xml:space="preserve">  Sport, Bodies, Gender,” pp. 341-361 in Judith Lorber, Myra Marx Ferree and Beth Hess, eds</w:t>
      </w:r>
      <w:r w:rsidRPr="00265409">
        <w:rPr>
          <w:rFonts w:ascii="Times New Roman" w:hAnsi="Times New Roman"/>
          <w:i/>
          <w:szCs w:val="24"/>
        </w:rPr>
        <w:t>. Revisioning Gender.</w:t>
      </w:r>
      <w:r w:rsidRPr="00265409">
        <w:rPr>
          <w:rFonts w:ascii="Times New Roman" w:hAnsi="Times New Roman"/>
          <w:szCs w:val="24"/>
        </w:rPr>
        <w:t xml:space="preserve"> (Sage Publications).</w:t>
      </w:r>
    </w:p>
    <w:p w14:paraId="6A30DB13" w14:textId="77777777" w:rsidR="00C67DBF" w:rsidRPr="00265409" w:rsidRDefault="00C67DBF" w:rsidP="00C67DBF">
      <w:pPr>
        <w:rPr>
          <w:rFonts w:ascii="Times New Roman" w:hAnsi="Times New Roman"/>
          <w:szCs w:val="24"/>
        </w:rPr>
      </w:pPr>
    </w:p>
    <w:p w14:paraId="6F51672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Scraton &amp; Flintoff, eds. (2002) </w:t>
      </w:r>
      <w:r w:rsidRPr="00265409">
        <w:rPr>
          <w:rFonts w:ascii="Times New Roman" w:hAnsi="Times New Roman"/>
          <w:i/>
          <w:szCs w:val="24"/>
        </w:rPr>
        <w:t>Gender and Sport:  A Reader</w:t>
      </w:r>
      <w:r w:rsidRPr="00265409">
        <w:rPr>
          <w:rFonts w:ascii="Times New Roman" w:hAnsi="Times New Roman"/>
          <w:szCs w:val="24"/>
        </w:rPr>
        <w:t xml:space="preserve"> </w:t>
      </w:r>
      <w:r w:rsidRPr="00265409">
        <w:rPr>
          <w:rFonts w:ascii="Times New Roman" w:hAnsi="Times New Roman"/>
          <w:szCs w:val="24"/>
        </w:rPr>
        <w:tab/>
      </w:r>
      <w:r w:rsidRPr="00265409">
        <w:rPr>
          <w:rFonts w:ascii="Times New Roman" w:hAnsi="Times New Roman"/>
          <w:szCs w:val="24"/>
        </w:rPr>
        <w:tab/>
        <w:t xml:space="preserve"> (Routledge)</w:t>
      </w:r>
    </w:p>
    <w:p w14:paraId="20EE472A" w14:textId="77777777" w:rsidR="00C67DBF" w:rsidRPr="00265409" w:rsidRDefault="00C67DBF" w:rsidP="00C67DBF">
      <w:pPr>
        <w:rPr>
          <w:rFonts w:ascii="Times New Roman" w:hAnsi="Times New Roman"/>
          <w:szCs w:val="24"/>
        </w:rPr>
      </w:pPr>
    </w:p>
    <w:p w14:paraId="1468DF1D" w14:textId="1384B560" w:rsidR="00173736"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A. Messner (1998) “The Limits of ‘The Male Sex Role’: The Discourse of The Men’s Liberation and Men’s Rights Movements,” </w:t>
      </w:r>
      <w:r w:rsidRPr="00265409">
        <w:rPr>
          <w:rFonts w:ascii="Times New Roman" w:hAnsi="Times New Roman"/>
          <w:i/>
          <w:szCs w:val="24"/>
        </w:rPr>
        <w:t>Gender &amp; Society 12:</w:t>
      </w:r>
      <w:r w:rsidRPr="00265409">
        <w:rPr>
          <w:rFonts w:ascii="Times New Roman" w:hAnsi="Times New Roman"/>
          <w:szCs w:val="24"/>
        </w:rPr>
        <w:t xml:space="preserve"> 255-276.  </w:t>
      </w:r>
    </w:p>
    <w:p w14:paraId="037D295E" w14:textId="6E8BD601" w:rsidR="00C67DBF" w:rsidRPr="00265409" w:rsidRDefault="00173736" w:rsidP="007E5737">
      <w:pPr>
        <w:pStyle w:val="partitre"/>
        <w:rPr>
          <w:rFonts w:ascii="Times New Roman" w:hAnsi="Times New Roman" w:cs="Times New Roman"/>
          <w:sz w:val="24"/>
          <w:szCs w:val="24"/>
        </w:rPr>
      </w:pPr>
      <w:r w:rsidRPr="00265409">
        <w:rPr>
          <w:rFonts w:ascii="Times New Roman" w:hAnsi="Times New Roman" w:cs="Times New Roman"/>
          <w:sz w:val="24"/>
          <w:szCs w:val="24"/>
        </w:rPr>
        <w:tab/>
        <w:t>*Translated into French and reprinted in Delphine Dulong, Christine Guionnet &amp;</w:t>
      </w:r>
      <w:r w:rsidR="007E5737" w:rsidRPr="00265409">
        <w:rPr>
          <w:rFonts w:ascii="Times New Roman" w:hAnsi="Times New Roman" w:cs="Times New Roman"/>
          <w:sz w:val="24"/>
          <w:szCs w:val="24"/>
        </w:rPr>
        <w:tab/>
      </w:r>
      <w:r w:rsidR="007E5737" w:rsidRPr="00265409">
        <w:rPr>
          <w:rFonts w:ascii="Times New Roman" w:hAnsi="Times New Roman" w:cs="Times New Roman"/>
          <w:sz w:val="24"/>
          <w:szCs w:val="24"/>
        </w:rPr>
        <w:tab/>
      </w:r>
      <w:r w:rsidRPr="00265409">
        <w:rPr>
          <w:rFonts w:ascii="Times New Roman" w:hAnsi="Times New Roman" w:cs="Times New Roman"/>
          <w:sz w:val="24"/>
          <w:szCs w:val="24"/>
        </w:rPr>
        <w:t xml:space="preserve"> Erik Neveu, eds.</w:t>
      </w:r>
      <w:r w:rsidR="007E5737" w:rsidRPr="00265409">
        <w:rPr>
          <w:rFonts w:ascii="Times New Roman" w:hAnsi="Times New Roman" w:cs="Times New Roman"/>
          <w:sz w:val="24"/>
          <w:szCs w:val="24"/>
        </w:rPr>
        <w:t xml:space="preserve"> 2012. </w:t>
      </w:r>
      <w:r w:rsidRPr="00265409">
        <w:rPr>
          <w:rFonts w:ascii="Times New Roman" w:hAnsi="Times New Roman" w:cs="Times New Roman"/>
          <w:sz w:val="24"/>
          <w:szCs w:val="24"/>
        </w:rPr>
        <w:t xml:space="preserve"> </w:t>
      </w:r>
      <w:r w:rsidRPr="00265409">
        <w:rPr>
          <w:rStyle w:val="Emphasis"/>
          <w:rFonts w:ascii="Times New Roman" w:hAnsi="Times New Roman" w:cs="Times New Roman"/>
          <w:sz w:val="24"/>
          <w:szCs w:val="24"/>
        </w:rPr>
        <w:t xml:space="preserve">Boys Don’t </w:t>
      </w:r>
      <w:proofErr w:type="gramStart"/>
      <w:r w:rsidRPr="00265409">
        <w:rPr>
          <w:rStyle w:val="Emphasis"/>
          <w:rFonts w:ascii="Times New Roman" w:hAnsi="Times New Roman" w:cs="Times New Roman"/>
          <w:sz w:val="24"/>
          <w:szCs w:val="24"/>
        </w:rPr>
        <w:t>Cry</w:t>
      </w:r>
      <w:r w:rsidRPr="00265409">
        <w:rPr>
          <w:rStyle w:val="Emphasis"/>
          <w:rFonts w:ascii="Times New Roman" w:hAnsi="Times New Roman" w:cs="Times New Roman"/>
          <w:i w:val="0"/>
          <w:sz w:val="24"/>
          <w:szCs w:val="24"/>
        </w:rPr>
        <w:t>!:</w:t>
      </w:r>
      <w:proofErr w:type="gramEnd"/>
      <w:r w:rsidRPr="00265409">
        <w:rPr>
          <w:rStyle w:val="Emphasis"/>
          <w:rFonts w:ascii="Times New Roman" w:hAnsi="Times New Roman" w:cs="Times New Roman"/>
          <w:i w:val="0"/>
          <w:sz w:val="24"/>
          <w:szCs w:val="24"/>
        </w:rPr>
        <w:t xml:space="preserve"> </w:t>
      </w:r>
      <w:r w:rsidRPr="00265409">
        <w:rPr>
          <w:rFonts w:ascii="Times New Roman" w:hAnsi="Times New Roman" w:cs="Times New Roman"/>
          <w:i/>
          <w:sz w:val="24"/>
          <w:szCs w:val="24"/>
        </w:rPr>
        <w:t>Les coûts de la domination masculine</w:t>
      </w:r>
      <w:r w:rsidR="007E5737" w:rsidRPr="00265409">
        <w:rPr>
          <w:rFonts w:ascii="Times New Roman" w:hAnsi="Times New Roman" w:cs="Times New Roman"/>
          <w:sz w:val="24"/>
          <w:szCs w:val="24"/>
        </w:rPr>
        <w:t>.</w:t>
      </w:r>
      <w:r w:rsidR="007E5737" w:rsidRPr="00265409">
        <w:rPr>
          <w:rFonts w:ascii="Times New Roman" w:hAnsi="Times New Roman" w:cs="Times New Roman"/>
          <w:sz w:val="24"/>
          <w:szCs w:val="24"/>
        </w:rPr>
        <w:tab/>
      </w:r>
      <w:r w:rsidR="007E5737" w:rsidRPr="00265409">
        <w:rPr>
          <w:rFonts w:ascii="Times New Roman" w:hAnsi="Times New Roman" w:cs="Times New Roman"/>
          <w:sz w:val="24"/>
          <w:szCs w:val="24"/>
        </w:rPr>
        <w:tab/>
        <w:t xml:space="preserve"> Presses Universitaires de Renne.</w:t>
      </w:r>
    </w:p>
    <w:p w14:paraId="73A8A3D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(1998) “Radical Feminist and Socialist Feminist Men’s Movements in the U.S.” pp. 67-85 in Steven Schacht and Doris Ewing, eds. </w:t>
      </w:r>
      <w:r w:rsidRPr="00265409">
        <w:rPr>
          <w:rFonts w:ascii="Times New Roman" w:hAnsi="Times New Roman"/>
          <w:i/>
          <w:szCs w:val="24"/>
        </w:rPr>
        <w:t>Feminism and Men:  Toward a Relational Feminism</w:t>
      </w:r>
      <w:r w:rsidRPr="00265409">
        <w:rPr>
          <w:rFonts w:ascii="Times New Roman" w:hAnsi="Times New Roman"/>
          <w:szCs w:val="24"/>
        </w:rPr>
        <w:t>. (New York University Press).</w:t>
      </w:r>
    </w:p>
    <w:p w14:paraId="27A2146C" w14:textId="77777777" w:rsidR="00C67DBF" w:rsidRPr="00265409" w:rsidRDefault="00C67DBF" w:rsidP="00C67DBF">
      <w:pPr>
        <w:rPr>
          <w:rFonts w:ascii="Times New Roman" w:hAnsi="Times New Roman"/>
          <w:szCs w:val="24"/>
        </w:rPr>
      </w:pPr>
    </w:p>
    <w:p w14:paraId="0FF63865" w14:textId="77777777" w:rsidR="00C67DBF" w:rsidRPr="00265409" w:rsidRDefault="00C67DBF" w:rsidP="00C67DBF">
      <w:pPr>
        <w:rPr>
          <w:rFonts w:ascii="Times New Roman" w:hAnsi="Times New Roman"/>
          <w:szCs w:val="24"/>
        </w:rPr>
      </w:pPr>
      <w:r w:rsidRPr="00265409">
        <w:rPr>
          <w:rFonts w:ascii="Times New Roman" w:hAnsi="Times New Roman"/>
          <w:szCs w:val="24"/>
        </w:rPr>
        <w:t>Margaret Carlisle Duncan and Michael A. Messner (1998) “Media Images of Gender and Sport,” pp. 170-185 in Lawrence A. Wenner, ed</w:t>
      </w:r>
      <w:r w:rsidRPr="00265409">
        <w:rPr>
          <w:rFonts w:ascii="Times New Roman" w:hAnsi="Times New Roman"/>
          <w:i/>
          <w:szCs w:val="24"/>
        </w:rPr>
        <w:t xml:space="preserve">., </w:t>
      </w:r>
      <w:proofErr w:type="gramStart"/>
      <w:r w:rsidRPr="00265409">
        <w:rPr>
          <w:rFonts w:ascii="Times New Roman" w:hAnsi="Times New Roman"/>
          <w:i/>
          <w:szCs w:val="24"/>
        </w:rPr>
        <w:t>MediaSport</w:t>
      </w:r>
      <w:r w:rsidRPr="00265409">
        <w:rPr>
          <w:rFonts w:ascii="Times New Roman" w:hAnsi="Times New Roman"/>
          <w:szCs w:val="24"/>
        </w:rPr>
        <w:t xml:space="preserve">  (</w:t>
      </w:r>
      <w:proofErr w:type="gramEnd"/>
      <w:r w:rsidRPr="00265409">
        <w:rPr>
          <w:rFonts w:ascii="Times New Roman" w:hAnsi="Times New Roman"/>
          <w:szCs w:val="24"/>
        </w:rPr>
        <w:t>Routledge)</w:t>
      </w:r>
    </w:p>
    <w:p w14:paraId="73DE4744" w14:textId="77777777" w:rsidR="00C67DBF" w:rsidRPr="00265409" w:rsidRDefault="00C67DBF" w:rsidP="00C67DBF">
      <w:pPr>
        <w:rPr>
          <w:rFonts w:ascii="Times New Roman" w:hAnsi="Times New Roman"/>
          <w:szCs w:val="24"/>
        </w:rPr>
      </w:pPr>
    </w:p>
    <w:p w14:paraId="3160EDF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(1998) “Our Queer Dilemma: Response to Davidson and Shogan,” </w:t>
      </w:r>
      <w:r w:rsidRPr="00265409">
        <w:rPr>
          <w:rFonts w:ascii="Times New Roman" w:hAnsi="Times New Roman"/>
          <w:i/>
          <w:szCs w:val="24"/>
        </w:rPr>
        <w:t>Sociology of Sport Journal 15:</w:t>
      </w:r>
      <w:r w:rsidRPr="00265409">
        <w:rPr>
          <w:rFonts w:ascii="Times New Roman" w:hAnsi="Times New Roman"/>
          <w:szCs w:val="24"/>
        </w:rPr>
        <w:t xml:space="preserve">  367-371.</w:t>
      </w:r>
    </w:p>
    <w:p w14:paraId="6E961D15" w14:textId="77777777" w:rsidR="00C67DBF" w:rsidRPr="00265409" w:rsidRDefault="00C67DBF" w:rsidP="00C67DBF">
      <w:pPr>
        <w:rPr>
          <w:rFonts w:ascii="Times New Roman" w:hAnsi="Times New Roman"/>
          <w:szCs w:val="24"/>
        </w:rPr>
      </w:pPr>
    </w:p>
    <w:p w14:paraId="0FE68E3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Margaret Carlisle Duncan &amp; Faye Linda Wachs* (1996) "The Gender of Audience-Building:  Televised Coverage of Men's and Women's NCAA Basketball" </w:t>
      </w:r>
      <w:r w:rsidRPr="00265409">
        <w:rPr>
          <w:rFonts w:ascii="Times New Roman" w:hAnsi="Times New Roman"/>
          <w:i/>
          <w:szCs w:val="24"/>
        </w:rPr>
        <w:t>Sociological Inquiry 66:</w:t>
      </w:r>
      <w:r w:rsidRPr="00265409">
        <w:rPr>
          <w:rFonts w:ascii="Times New Roman" w:hAnsi="Times New Roman"/>
          <w:szCs w:val="24"/>
        </w:rPr>
        <w:t xml:space="preserve">  422-439.</w:t>
      </w:r>
    </w:p>
    <w:p w14:paraId="1AEB8B4F" w14:textId="77777777" w:rsidR="00C67DBF" w:rsidRPr="00265409" w:rsidRDefault="00C67DBF" w:rsidP="00C67DBF">
      <w:pPr>
        <w:rPr>
          <w:rFonts w:ascii="Times New Roman" w:hAnsi="Times New Roman"/>
          <w:szCs w:val="24"/>
        </w:rPr>
      </w:pPr>
    </w:p>
    <w:p w14:paraId="594C24AC" w14:textId="77777777" w:rsidR="00C67DBF" w:rsidRPr="00265409" w:rsidRDefault="00C67DBF" w:rsidP="00C67DBF">
      <w:pPr>
        <w:rPr>
          <w:rFonts w:ascii="Times New Roman" w:hAnsi="Times New Roman"/>
          <w:szCs w:val="24"/>
        </w:rPr>
      </w:pPr>
      <w:r w:rsidRPr="00265409">
        <w:rPr>
          <w:rFonts w:ascii="Times New Roman" w:hAnsi="Times New Roman"/>
          <w:szCs w:val="24"/>
        </w:rPr>
        <w:tab/>
        <w:t>*Reprinted in A. Yiannakis &amp; M. Melnick, eds. (2001</w:t>
      </w:r>
      <w:r w:rsidRPr="00265409">
        <w:rPr>
          <w:rFonts w:ascii="Times New Roman" w:hAnsi="Times New Roman"/>
          <w:i/>
          <w:szCs w:val="24"/>
        </w:rPr>
        <w:t xml:space="preserve">) Contemporary Issues in </w:t>
      </w:r>
      <w:r w:rsidRPr="00265409">
        <w:rPr>
          <w:rFonts w:ascii="Times New Roman" w:hAnsi="Times New Roman"/>
          <w:i/>
          <w:szCs w:val="24"/>
        </w:rPr>
        <w:tab/>
        <w:t>Sociology of Sport.</w:t>
      </w:r>
      <w:r w:rsidRPr="00265409">
        <w:rPr>
          <w:rFonts w:ascii="Times New Roman" w:hAnsi="Times New Roman"/>
          <w:szCs w:val="24"/>
        </w:rPr>
        <w:t xml:space="preserve">  Human Kinetics Publishers.</w:t>
      </w:r>
    </w:p>
    <w:p w14:paraId="5927C58E" w14:textId="77777777" w:rsidR="00C67DBF" w:rsidRPr="00265409" w:rsidRDefault="00C67DBF" w:rsidP="00C67DBF">
      <w:pPr>
        <w:rPr>
          <w:rFonts w:ascii="Times New Roman" w:hAnsi="Times New Roman"/>
          <w:szCs w:val="24"/>
        </w:rPr>
      </w:pPr>
    </w:p>
    <w:p w14:paraId="65D2C81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(1996) “Studying Up </w:t>
      </w:r>
      <w:proofErr w:type="gramStart"/>
      <w:r w:rsidRPr="00265409">
        <w:rPr>
          <w:rFonts w:ascii="Times New Roman" w:hAnsi="Times New Roman"/>
          <w:szCs w:val="24"/>
        </w:rPr>
        <w:t>On</w:t>
      </w:r>
      <w:proofErr w:type="gramEnd"/>
      <w:r w:rsidRPr="00265409">
        <w:rPr>
          <w:rFonts w:ascii="Times New Roman" w:hAnsi="Times New Roman"/>
          <w:szCs w:val="24"/>
        </w:rPr>
        <w:t xml:space="preserve"> Sex</w:t>
      </w:r>
      <w:r w:rsidRPr="00265409">
        <w:rPr>
          <w:rFonts w:ascii="Times New Roman" w:hAnsi="Times New Roman"/>
          <w:i/>
          <w:szCs w:val="24"/>
        </w:rPr>
        <w:t>,” Sociology of Sport Journal 13:</w:t>
      </w:r>
      <w:r w:rsidRPr="00265409">
        <w:rPr>
          <w:rFonts w:ascii="Times New Roman" w:hAnsi="Times New Roman"/>
          <w:szCs w:val="24"/>
        </w:rPr>
        <w:t xml:space="preserve"> 221-237.</w:t>
      </w:r>
    </w:p>
    <w:p w14:paraId="62528BE4" w14:textId="77777777" w:rsidR="00C67DBF" w:rsidRPr="00265409" w:rsidRDefault="00C67DBF" w:rsidP="00C67DBF">
      <w:pPr>
        <w:rPr>
          <w:rFonts w:ascii="Times New Roman" w:hAnsi="Times New Roman"/>
          <w:szCs w:val="24"/>
        </w:rPr>
      </w:pPr>
    </w:p>
    <w:p w14:paraId="13CDA7DC"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*translated into Ukrainian and reprinted in Victoria Heydenko, Ed. (2009) </w:t>
      </w:r>
      <w:r w:rsidRPr="00265409">
        <w:rPr>
          <w:rFonts w:ascii="Times New Roman" w:hAnsi="Times New Roman"/>
          <w:i/>
          <w:szCs w:val="24"/>
        </w:rPr>
        <w:t xml:space="preserve">Gender </w:t>
      </w:r>
      <w:r w:rsidRPr="00265409">
        <w:rPr>
          <w:rFonts w:ascii="Times New Roman" w:hAnsi="Times New Roman"/>
          <w:i/>
          <w:szCs w:val="24"/>
        </w:rPr>
        <w:tab/>
        <w:t xml:space="preserve">and Sexuality:  A Reader.  </w:t>
      </w:r>
      <w:r w:rsidRPr="00265409">
        <w:rPr>
          <w:rFonts w:ascii="Times New Roman" w:hAnsi="Times New Roman"/>
          <w:szCs w:val="24"/>
        </w:rPr>
        <w:t>The Ukraine:  SUMY University Books.</w:t>
      </w:r>
    </w:p>
    <w:p w14:paraId="53AD6A54" w14:textId="77777777" w:rsidR="00C67DBF" w:rsidRPr="00265409" w:rsidRDefault="00C67DBF" w:rsidP="00C67DBF">
      <w:pPr>
        <w:rPr>
          <w:rFonts w:ascii="Times New Roman" w:hAnsi="Times New Roman"/>
          <w:szCs w:val="24"/>
        </w:rPr>
      </w:pPr>
    </w:p>
    <w:p w14:paraId="3ED4F65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(1994) "The Fall of Patriarchy in </w:t>
      </w:r>
      <w:r w:rsidRPr="00265409">
        <w:rPr>
          <w:rFonts w:ascii="Times New Roman" w:hAnsi="Times New Roman"/>
          <w:i/>
          <w:szCs w:val="24"/>
        </w:rPr>
        <w:t>The Winter of Our Discontent,</w:t>
      </w:r>
      <w:r w:rsidRPr="00265409">
        <w:rPr>
          <w:rFonts w:ascii="Times New Roman" w:hAnsi="Times New Roman"/>
          <w:szCs w:val="24"/>
        </w:rPr>
        <w:t xml:space="preserve">" </w:t>
      </w:r>
      <w:r w:rsidRPr="00265409">
        <w:rPr>
          <w:rFonts w:ascii="Times New Roman" w:hAnsi="Times New Roman"/>
          <w:i/>
          <w:szCs w:val="24"/>
        </w:rPr>
        <w:t>Masculinities 2:</w:t>
      </w:r>
      <w:r w:rsidRPr="00265409">
        <w:rPr>
          <w:rFonts w:ascii="Times New Roman" w:hAnsi="Times New Roman"/>
          <w:szCs w:val="24"/>
        </w:rPr>
        <w:t xml:space="preserve"> 1-9.</w:t>
      </w:r>
    </w:p>
    <w:p w14:paraId="0AFAB7E1" w14:textId="77777777" w:rsidR="00C67DBF" w:rsidRPr="00265409" w:rsidRDefault="00C67DBF" w:rsidP="00C67DBF">
      <w:pPr>
        <w:rPr>
          <w:rFonts w:ascii="Times New Roman" w:hAnsi="Times New Roman"/>
          <w:szCs w:val="24"/>
        </w:rPr>
      </w:pPr>
    </w:p>
    <w:p w14:paraId="4F6CF18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Pierrette Hondagneu-Sotelo and Michael A. Messner (1994) "Gender Displays and Men's Power:  The 'New Man' and the Mexican Immigrant Man," pp. 200-218 in H. Brod &amp; M. Kaufman (eds.) </w:t>
      </w:r>
      <w:r w:rsidRPr="00265409">
        <w:rPr>
          <w:rFonts w:ascii="Times New Roman" w:hAnsi="Times New Roman"/>
          <w:i/>
          <w:szCs w:val="24"/>
        </w:rPr>
        <w:t>Theorizing Masculinities.</w:t>
      </w:r>
      <w:r w:rsidRPr="00265409">
        <w:rPr>
          <w:rFonts w:ascii="Times New Roman" w:hAnsi="Times New Roman"/>
          <w:szCs w:val="24"/>
        </w:rPr>
        <w:t xml:space="preserve">  Sage Publications.</w:t>
      </w:r>
    </w:p>
    <w:p w14:paraId="217AAA20" w14:textId="77777777" w:rsidR="00C67DBF" w:rsidRPr="00265409" w:rsidRDefault="00C67DBF" w:rsidP="00C67DBF">
      <w:pPr>
        <w:rPr>
          <w:rFonts w:ascii="Times New Roman" w:hAnsi="Times New Roman"/>
          <w:szCs w:val="24"/>
        </w:rPr>
      </w:pPr>
    </w:p>
    <w:p w14:paraId="79DD5E8B"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Stephanie Coonz (1998) </w:t>
      </w:r>
      <w:r w:rsidRPr="00265409">
        <w:rPr>
          <w:rFonts w:ascii="Times New Roman" w:hAnsi="Times New Roman"/>
          <w:i/>
          <w:szCs w:val="24"/>
        </w:rPr>
        <w:t>American Families:  A Multicultural Reader</w:t>
      </w:r>
      <w:r w:rsidRPr="00265409">
        <w:rPr>
          <w:rFonts w:ascii="Times New Roman" w:hAnsi="Times New Roman"/>
          <w:szCs w:val="24"/>
        </w:rPr>
        <w:t xml:space="preserve"> (Routledge); Third Ed., 2008.</w:t>
      </w:r>
    </w:p>
    <w:p w14:paraId="3C81014B" w14:textId="77777777" w:rsidR="00C67DBF" w:rsidRPr="00265409" w:rsidRDefault="00C67DBF" w:rsidP="00C67DBF">
      <w:pPr>
        <w:rPr>
          <w:rFonts w:ascii="Times New Roman" w:hAnsi="Times New Roman"/>
          <w:szCs w:val="24"/>
        </w:rPr>
      </w:pPr>
    </w:p>
    <w:p w14:paraId="3C1B6B65" w14:textId="77777777" w:rsidR="00C67DBF" w:rsidRPr="00265409" w:rsidRDefault="00C67DBF" w:rsidP="00C67DBF">
      <w:pPr>
        <w:rPr>
          <w:rFonts w:ascii="Times New Roman" w:hAnsi="Times New Roman"/>
          <w:szCs w:val="24"/>
        </w:rPr>
      </w:pPr>
      <w:r w:rsidRPr="00265409">
        <w:rPr>
          <w:rFonts w:ascii="Times New Roman" w:hAnsi="Times New Roman"/>
          <w:szCs w:val="24"/>
        </w:rPr>
        <w:tab/>
        <w:t>*Reprinted in M. Gergen &amp; S. Davis, eds. (1997</w:t>
      </w:r>
      <w:proofErr w:type="gramStart"/>
      <w:r w:rsidRPr="00265409">
        <w:rPr>
          <w:rFonts w:ascii="Times New Roman" w:hAnsi="Times New Roman"/>
          <w:szCs w:val="24"/>
        </w:rPr>
        <w:t xml:space="preserve">)  </w:t>
      </w:r>
      <w:r w:rsidRPr="00265409">
        <w:rPr>
          <w:rFonts w:ascii="Times New Roman" w:hAnsi="Times New Roman"/>
          <w:i/>
          <w:szCs w:val="24"/>
        </w:rPr>
        <w:t>Toward</w:t>
      </w:r>
      <w:proofErr w:type="gramEnd"/>
      <w:r w:rsidRPr="00265409">
        <w:rPr>
          <w:rFonts w:ascii="Times New Roman" w:hAnsi="Times New Roman"/>
          <w:i/>
          <w:szCs w:val="24"/>
        </w:rPr>
        <w:t xml:space="preserve"> a New Psychology of </w:t>
      </w:r>
      <w:r w:rsidRPr="00265409">
        <w:rPr>
          <w:rFonts w:ascii="Times New Roman" w:hAnsi="Times New Roman"/>
          <w:i/>
          <w:szCs w:val="24"/>
        </w:rPr>
        <w:tab/>
        <w:t>Gender.  (</w:t>
      </w:r>
      <w:r w:rsidRPr="00265409">
        <w:rPr>
          <w:rFonts w:ascii="Times New Roman" w:hAnsi="Times New Roman"/>
          <w:szCs w:val="24"/>
        </w:rPr>
        <w:t>Routledge).</w:t>
      </w:r>
    </w:p>
    <w:p w14:paraId="02F3D0AB" w14:textId="77777777" w:rsidR="00C67DBF" w:rsidRPr="00265409" w:rsidRDefault="00C67DBF" w:rsidP="00C67DBF">
      <w:pPr>
        <w:rPr>
          <w:rFonts w:ascii="Times New Roman" w:hAnsi="Times New Roman"/>
          <w:szCs w:val="24"/>
        </w:rPr>
      </w:pPr>
    </w:p>
    <w:p w14:paraId="5E98F4D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Maxine Baca Zinn, Pierrette Hondagneu-Sotelo, &amp; Michael A. </w:t>
      </w:r>
      <w:r w:rsidRPr="00265409">
        <w:rPr>
          <w:rFonts w:ascii="Times New Roman" w:hAnsi="Times New Roman"/>
          <w:szCs w:val="24"/>
        </w:rPr>
        <w:tab/>
        <w:t>Messner, eds. (1997</w:t>
      </w:r>
      <w:r w:rsidRPr="00265409">
        <w:rPr>
          <w:rFonts w:ascii="Times New Roman" w:hAnsi="Times New Roman"/>
          <w:i/>
          <w:szCs w:val="24"/>
        </w:rPr>
        <w:t xml:space="preserve">) Through the Prism of Difference:  Readings in Sex and </w:t>
      </w:r>
      <w:r w:rsidRPr="00265409">
        <w:rPr>
          <w:rFonts w:ascii="Times New Roman" w:hAnsi="Times New Roman"/>
          <w:i/>
          <w:szCs w:val="24"/>
        </w:rPr>
        <w:tab/>
        <w:t>Gender.</w:t>
      </w:r>
      <w:r w:rsidRPr="00265409">
        <w:rPr>
          <w:rFonts w:ascii="Times New Roman" w:hAnsi="Times New Roman"/>
          <w:szCs w:val="24"/>
        </w:rPr>
        <w:t xml:space="preserve">  Allyn &amp; Bacon Publishing Co.</w:t>
      </w:r>
    </w:p>
    <w:p w14:paraId="2CF55883" w14:textId="77777777" w:rsidR="00C67DBF" w:rsidRPr="00265409" w:rsidRDefault="00C67DBF" w:rsidP="00C67DBF">
      <w:pPr>
        <w:rPr>
          <w:rFonts w:ascii="Times New Roman" w:hAnsi="Times New Roman"/>
          <w:szCs w:val="24"/>
        </w:rPr>
      </w:pPr>
    </w:p>
    <w:p w14:paraId="5B516ED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(1993) "'Changing Men' and Feminist Politics in the United States," </w:t>
      </w:r>
      <w:r w:rsidRPr="00265409">
        <w:rPr>
          <w:rFonts w:ascii="Times New Roman" w:hAnsi="Times New Roman"/>
          <w:i/>
          <w:szCs w:val="24"/>
        </w:rPr>
        <w:t>Theory &amp; Society 22:</w:t>
      </w:r>
      <w:r w:rsidRPr="00265409">
        <w:rPr>
          <w:rFonts w:ascii="Times New Roman" w:hAnsi="Times New Roman"/>
          <w:szCs w:val="24"/>
        </w:rPr>
        <w:t xml:space="preserve"> 723-737.</w:t>
      </w:r>
    </w:p>
    <w:p w14:paraId="5E16BC85" w14:textId="77777777" w:rsidR="00C67DBF" w:rsidRPr="00265409" w:rsidRDefault="00C67DBF" w:rsidP="00C67DBF">
      <w:pPr>
        <w:rPr>
          <w:rFonts w:ascii="Times New Roman" w:hAnsi="Times New Roman"/>
          <w:szCs w:val="24"/>
        </w:rPr>
      </w:pPr>
    </w:p>
    <w:p w14:paraId="294B28EA"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ed. </w:t>
      </w:r>
      <w:r w:rsidRPr="00265409">
        <w:rPr>
          <w:rFonts w:ascii="Times New Roman" w:hAnsi="Times New Roman"/>
          <w:i/>
          <w:szCs w:val="24"/>
        </w:rPr>
        <w:t xml:space="preserve">The Politics of Manhood:  Profeminist Men </w:t>
      </w:r>
      <w:r w:rsidRPr="00265409">
        <w:rPr>
          <w:rFonts w:ascii="Times New Roman" w:hAnsi="Times New Roman"/>
          <w:i/>
          <w:szCs w:val="24"/>
        </w:rPr>
        <w:tab/>
        <w:t>Respond to the Mythopoetic Men's Movement.</w:t>
      </w:r>
      <w:r w:rsidRPr="00265409">
        <w:rPr>
          <w:rFonts w:ascii="Times New Roman" w:hAnsi="Times New Roman"/>
          <w:szCs w:val="24"/>
        </w:rPr>
        <w:t xml:space="preserve">   Temple University Press, 1995.</w:t>
      </w:r>
    </w:p>
    <w:p w14:paraId="436D5061" w14:textId="77777777" w:rsidR="00C67DBF" w:rsidRPr="00265409" w:rsidRDefault="00C67DBF" w:rsidP="00C67DBF">
      <w:pPr>
        <w:rPr>
          <w:rFonts w:ascii="Times New Roman" w:hAnsi="Times New Roman"/>
          <w:szCs w:val="24"/>
        </w:rPr>
      </w:pPr>
    </w:p>
    <w:p w14:paraId="53B17BF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William S. Solomon (1993) "Outside the Frame:  Newspaper Coverage of the Sugar Ray Leonard Wife Abuse Story" </w:t>
      </w:r>
      <w:r w:rsidRPr="00265409">
        <w:rPr>
          <w:rFonts w:ascii="Times New Roman" w:hAnsi="Times New Roman"/>
          <w:i/>
          <w:szCs w:val="24"/>
        </w:rPr>
        <w:t>Sociology of Sport Journal 10:</w:t>
      </w:r>
      <w:r w:rsidRPr="00265409">
        <w:rPr>
          <w:rFonts w:ascii="Times New Roman" w:hAnsi="Times New Roman"/>
          <w:szCs w:val="24"/>
        </w:rPr>
        <w:t xml:space="preserve"> 119-134.</w:t>
      </w:r>
    </w:p>
    <w:p w14:paraId="5AEEA88C" w14:textId="77777777" w:rsidR="00C67DBF" w:rsidRPr="00265409" w:rsidRDefault="00C67DBF" w:rsidP="00C67DBF">
      <w:pPr>
        <w:rPr>
          <w:rFonts w:ascii="Times New Roman" w:hAnsi="Times New Roman"/>
          <w:szCs w:val="24"/>
        </w:rPr>
      </w:pPr>
    </w:p>
    <w:p w14:paraId="10C4E49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(1993) "Confronting Diversity Issues in Courses on Men and Masculinity," </w:t>
      </w:r>
      <w:r w:rsidRPr="00265409">
        <w:rPr>
          <w:rFonts w:ascii="Times New Roman" w:hAnsi="Times New Roman"/>
          <w:i/>
          <w:szCs w:val="24"/>
        </w:rPr>
        <w:t>Masculinities 1:</w:t>
      </w:r>
      <w:r w:rsidRPr="00265409">
        <w:rPr>
          <w:rFonts w:ascii="Times New Roman" w:hAnsi="Times New Roman"/>
          <w:szCs w:val="24"/>
        </w:rPr>
        <w:t xml:space="preserve">  13-16.</w:t>
      </w:r>
    </w:p>
    <w:p w14:paraId="6C81631E" w14:textId="77777777" w:rsidR="00C67DBF" w:rsidRPr="00265409" w:rsidRDefault="00C67DBF" w:rsidP="00C67DBF">
      <w:pPr>
        <w:rPr>
          <w:rFonts w:ascii="Times New Roman" w:hAnsi="Times New Roman"/>
          <w:szCs w:val="24"/>
        </w:rPr>
      </w:pPr>
    </w:p>
    <w:p w14:paraId="3AC46AF0"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(1993) "White Men Misbehaving:  Feminism, Afrocentrism, and the Promise of a Critical Standpoint"</w:t>
      </w:r>
      <w:r w:rsidRPr="00265409">
        <w:rPr>
          <w:rFonts w:ascii="Times New Roman" w:hAnsi="Times New Roman"/>
          <w:i/>
          <w:szCs w:val="24"/>
        </w:rPr>
        <w:t xml:space="preserve"> Journal of Sport and Social Issues 16:  </w:t>
      </w:r>
      <w:r w:rsidRPr="00265409">
        <w:rPr>
          <w:rFonts w:ascii="Times New Roman" w:hAnsi="Times New Roman"/>
          <w:szCs w:val="24"/>
        </w:rPr>
        <w:t>136-144.</w:t>
      </w:r>
    </w:p>
    <w:p w14:paraId="1C47488A" w14:textId="77777777" w:rsidR="00C67DBF" w:rsidRPr="00265409" w:rsidRDefault="00C67DBF" w:rsidP="00C67DBF">
      <w:pPr>
        <w:rPr>
          <w:rFonts w:ascii="Times New Roman" w:hAnsi="Times New Roman"/>
          <w:szCs w:val="24"/>
        </w:rPr>
      </w:pPr>
    </w:p>
    <w:p w14:paraId="75B6975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i/>
          <w:szCs w:val="24"/>
        </w:rPr>
        <w:t>Social Studies Review</w:t>
      </w:r>
      <w:r w:rsidRPr="00265409">
        <w:rPr>
          <w:rFonts w:ascii="Times New Roman" w:hAnsi="Times New Roman"/>
          <w:szCs w:val="24"/>
        </w:rPr>
        <w:t xml:space="preserve"> (Winter, 1994).</w:t>
      </w:r>
    </w:p>
    <w:p w14:paraId="78D7FFAD" w14:textId="77777777" w:rsidR="00C67DBF" w:rsidRPr="00265409" w:rsidRDefault="00C67DBF" w:rsidP="00C67DBF">
      <w:pPr>
        <w:rPr>
          <w:rFonts w:ascii="Times New Roman" w:hAnsi="Times New Roman"/>
          <w:szCs w:val="24"/>
        </w:rPr>
      </w:pPr>
    </w:p>
    <w:p w14:paraId="1178766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Margaret Carlisle Duncan, &amp; Kerry Jensen* (1993) "Separating the Men from the Girls:  The Gendered Language of Televised Sports," </w:t>
      </w:r>
      <w:r w:rsidRPr="00265409">
        <w:rPr>
          <w:rFonts w:ascii="Times New Roman" w:hAnsi="Times New Roman"/>
          <w:i/>
          <w:szCs w:val="24"/>
        </w:rPr>
        <w:t>Gender &amp; Society 7:</w:t>
      </w:r>
      <w:r w:rsidRPr="00265409">
        <w:rPr>
          <w:rFonts w:ascii="Times New Roman" w:hAnsi="Times New Roman"/>
          <w:szCs w:val="24"/>
        </w:rPr>
        <w:t xml:space="preserve"> 121-137.</w:t>
      </w:r>
    </w:p>
    <w:p w14:paraId="556400B3" w14:textId="77777777" w:rsidR="00C67DBF" w:rsidRPr="00265409" w:rsidRDefault="00C67DBF" w:rsidP="00C67DBF">
      <w:pPr>
        <w:rPr>
          <w:rFonts w:ascii="Times New Roman" w:hAnsi="Times New Roman"/>
          <w:szCs w:val="24"/>
        </w:rPr>
      </w:pPr>
    </w:p>
    <w:p w14:paraId="787BA957"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Jean O’Reilly &amp; Susan Cahn, eds. 2007. </w:t>
      </w:r>
      <w:r w:rsidRPr="00265409">
        <w:rPr>
          <w:rFonts w:ascii="Times New Roman" w:hAnsi="Times New Roman"/>
          <w:i/>
          <w:szCs w:val="24"/>
        </w:rPr>
        <w:t>Women and Sports in the</w:t>
      </w:r>
      <w:r w:rsidRPr="00265409">
        <w:rPr>
          <w:rFonts w:ascii="Times New Roman" w:hAnsi="Times New Roman"/>
          <w:i/>
          <w:szCs w:val="24"/>
        </w:rPr>
        <w:tab/>
      </w:r>
      <w:r w:rsidRPr="00265409">
        <w:rPr>
          <w:rFonts w:ascii="Times New Roman" w:hAnsi="Times New Roman"/>
          <w:i/>
          <w:szCs w:val="24"/>
        </w:rPr>
        <w:tab/>
        <w:t xml:space="preserve"> United States:  A Documentary Reader.  </w:t>
      </w:r>
      <w:r w:rsidRPr="00265409">
        <w:rPr>
          <w:rFonts w:ascii="Times New Roman" w:hAnsi="Times New Roman"/>
          <w:szCs w:val="24"/>
        </w:rPr>
        <w:t>Northeastern University Press.</w:t>
      </w:r>
    </w:p>
    <w:p w14:paraId="3B1C7866" w14:textId="77777777" w:rsidR="00C67DBF" w:rsidRPr="00265409" w:rsidRDefault="00C67DBF" w:rsidP="00C67DBF">
      <w:pPr>
        <w:rPr>
          <w:rFonts w:ascii="Times New Roman" w:hAnsi="Times New Roman"/>
          <w:szCs w:val="24"/>
        </w:rPr>
      </w:pPr>
    </w:p>
    <w:p w14:paraId="4E43BC64" w14:textId="77777777" w:rsidR="00C67DBF" w:rsidRPr="00265409" w:rsidRDefault="00C67DBF" w:rsidP="00C67DBF">
      <w:pPr>
        <w:rPr>
          <w:rFonts w:ascii="Times New Roman" w:hAnsi="Times New Roman"/>
          <w:szCs w:val="24"/>
        </w:rPr>
      </w:pPr>
      <w:r w:rsidRPr="00265409">
        <w:rPr>
          <w:rFonts w:ascii="Times New Roman" w:hAnsi="Times New Roman"/>
          <w:szCs w:val="24"/>
        </w:rPr>
        <w:tab/>
        <w:t>*Reprinted in D. Stanley Eitzen, ed. (2001</w:t>
      </w:r>
      <w:proofErr w:type="gramStart"/>
      <w:r w:rsidRPr="00265409">
        <w:rPr>
          <w:rFonts w:ascii="Times New Roman" w:hAnsi="Times New Roman"/>
          <w:szCs w:val="24"/>
        </w:rPr>
        <w:t xml:space="preserve">)  </w:t>
      </w:r>
      <w:r w:rsidRPr="00265409">
        <w:rPr>
          <w:rFonts w:ascii="Times New Roman" w:hAnsi="Times New Roman"/>
          <w:i/>
          <w:szCs w:val="24"/>
        </w:rPr>
        <w:t>Sport</w:t>
      </w:r>
      <w:proofErr w:type="gramEnd"/>
      <w:r w:rsidRPr="00265409">
        <w:rPr>
          <w:rFonts w:ascii="Times New Roman" w:hAnsi="Times New Roman"/>
          <w:i/>
          <w:szCs w:val="24"/>
        </w:rPr>
        <w:t xml:space="preserve"> in Contemporary Society</w:t>
      </w:r>
      <w:r w:rsidRPr="00265409">
        <w:rPr>
          <w:rFonts w:ascii="Times New Roman" w:hAnsi="Times New Roman"/>
          <w:szCs w:val="24"/>
        </w:rPr>
        <w:t xml:space="preserve"> (Sixth</w:t>
      </w:r>
      <w:r w:rsidRPr="00265409">
        <w:rPr>
          <w:rFonts w:ascii="Times New Roman" w:hAnsi="Times New Roman"/>
          <w:szCs w:val="24"/>
        </w:rPr>
        <w:tab/>
      </w:r>
      <w:r w:rsidRPr="00265409">
        <w:rPr>
          <w:rFonts w:ascii="Times New Roman" w:hAnsi="Times New Roman"/>
          <w:szCs w:val="24"/>
        </w:rPr>
        <w:tab/>
        <w:t xml:space="preserve"> Edition).  Worth.</w:t>
      </w:r>
    </w:p>
    <w:p w14:paraId="179F3248" w14:textId="77777777" w:rsidR="00C67DBF" w:rsidRPr="00265409" w:rsidRDefault="00C67DBF" w:rsidP="00C67DBF">
      <w:pPr>
        <w:rPr>
          <w:rFonts w:ascii="Times New Roman" w:hAnsi="Times New Roman"/>
          <w:szCs w:val="24"/>
        </w:rPr>
      </w:pPr>
    </w:p>
    <w:p w14:paraId="5158A17D"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 Birrell &amp; C. L. Cole, eds. (1994) </w:t>
      </w:r>
      <w:r w:rsidRPr="00265409">
        <w:rPr>
          <w:rFonts w:ascii="Times New Roman" w:hAnsi="Times New Roman"/>
          <w:i/>
          <w:szCs w:val="24"/>
        </w:rPr>
        <w:t>Women, Sport and Culture</w:t>
      </w:r>
      <w:r w:rsidRPr="00265409">
        <w:rPr>
          <w:rFonts w:ascii="Times New Roman" w:hAnsi="Times New Roman"/>
          <w:szCs w:val="24"/>
        </w:rPr>
        <w:t xml:space="preserve">.  </w:t>
      </w:r>
      <w:r w:rsidRPr="00265409">
        <w:rPr>
          <w:rFonts w:ascii="Times New Roman" w:hAnsi="Times New Roman"/>
          <w:szCs w:val="24"/>
        </w:rPr>
        <w:tab/>
        <w:t xml:space="preserve">Champaign, IL:  Human Kinetics Publishers, pp. 249-273.  </w:t>
      </w:r>
    </w:p>
    <w:p w14:paraId="50380E21" w14:textId="77777777" w:rsidR="00C67DBF" w:rsidRPr="00265409" w:rsidRDefault="00C67DBF" w:rsidP="00C67DBF">
      <w:pPr>
        <w:rPr>
          <w:rFonts w:ascii="Times New Roman" w:hAnsi="Times New Roman"/>
          <w:szCs w:val="24"/>
        </w:rPr>
      </w:pPr>
    </w:p>
    <w:p w14:paraId="1182DA0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Donald F. Sabo &amp; Michael A. Messner (1993) "Whose Body Is </w:t>
      </w:r>
      <w:proofErr w:type="gramStart"/>
      <w:r w:rsidRPr="00265409">
        <w:rPr>
          <w:rFonts w:ascii="Times New Roman" w:hAnsi="Times New Roman"/>
          <w:szCs w:val="24"/>
        </w:rPr>
        <w:t>This?:</w:t>
      </w:r>
      <w:proofErr w:type="gramEnd"/>
      <w:r w:rsidRPr="00265409">
        <w:rPr>
          <w:rFonts w:ascii="Times New Roman" w:hAnsi="Times New Roman"/>
          <w:szCs w:val="24"/>
        </w:rPr>
        <w:t xml:space="preserve"> Women's Sports and Sexual Politics," pp. 15-24 in G. Cohen, ed. </w:t>
      </w:r>
      <w:r w:rsidRPr="00265409">
        <w:rPr>
          <w:rFonts w:ascii="Times New Roman" w:hAnsi="Times New Roman"/>
          <w:i/>
          <w:szCs w:val="24"/>
        </w:rPr>
        <w:t>Women, Culture, and Sport.</w:t>
      </w:r>
      <w:r w:rsidRPr="00265409">
        <w:rPr>
          <w:rFonts w:ascii="Times New Roman" w:hAnsi="Times New Roman"/>
          <w:szCs w:val="24"/>
        </w:rPr>
        <w:t xml:space="preserve">  Sage Publications.</w:t>
      </w:r>
    </w:p>
    <w:p w14:paraId="63F36123" w14:textId="77777777" w:rsidR="00C67DBF" w:rsidRPr="00265409" w:rsidRDefault="00C67DBF" w:rsidP="00C67DBF">
      <w:pPr>
        <w:rPr>
          <w:rFonts w:ascii="Times New Roman" w:hAnsi="Times New Roman"/>
          <w:szCs w:val="24"/>
        </w:rPr>
      </w:pPr>
    </w:p>
    <w:p w14:paraId="0AE25BB4" w14:textId="77777777" w:rsidR="00C67DBF" w:rsidRPr="00265409" w:rsidRDefault="00C67DBF" w:rsidP="00C67DBF">
      <w:pPr>
        <w:rPr>
          <w:rFonts w:ascii="Times New Roman" w:hAnsi="Times New Roman"/>
          <w:szCs w:val="24"/>
        </w:rPr>
      </w:pPr>
      <w:r w:rsidRPr="00265409">
        <w:rPr>
          <w:rFonts w:ascii="Times New Roman" w:hAnsi="Times New Roman"/>
          <w:szCs w:val="24"/>
        </w:rPr>
        <w:tab/>
        <w:t>*Reprinted in D. Stanley Eitzen, ed. (1992</w:t>
      </w:r>
      <w:proofErr w:type="gramStart"/>
      <w:r w:rsidRPr="00265409">
        <w:rPr>
          <w:rFonts w:ascii="Times New Roman" w:hAnsi="Times New Roman"/>
          <w:i/>
          <w:szCs w:val="24"/>
        </w:rPr>
        <w:t>)  Sport</w:t>
      </w:r>
      <w:proofErr w:type="gramEnd"/>
      <w:r w:rsidRPr="00265409">
        <w:rPr>
          <w:rFonts w:ascii="Times New Roman" w:hAnsi="Times New Roman"/>
          <w:i/>
          <w:szCs w:val="24"/>
        </w:rPr>
        <w:t xml:space="preserve"> in Contemporary Society</w:t>
      </w:r>
      <w:r w:rsidRPr="00265409">
        <w:rPr>
          <w:rFonts w:ascii="Times New Roman" w:hAnsi="Times New Roman"/>
          <w:szCs w:val="24"/>
        </w:rPr>
        <w:t xml:space="preserve"> </w:t>
      </w:r>
      <w:r w:rsidRPr="00265409">
        <w:rPr>
          <w:rFonts w:ascii="Times New Roman" w:hAnsi="Times New Roman"/>
          <w:szCs w:val="24"/>
        </w:rPr>
        <w:tab/>
        <w:t>(Fourth Edition).  St. Martin's Press.  Also reprinted in the Fifth edition, 1995</w:t>
      </w:r>
    </w:p>
    <w:p w14:paraId="28E4AFA8" w14:textId="77777777" w:rsidR="00C67DBF" w:rsidRPr="00265409" w:rsidRDefault="00C67DBF" w:rsidP="00C67DBF">
      <w:pPr>
        <w:rPr>
          <w:rFonts w:ascii="Times New Roman" w:hAnsi="Times New Roman"/>
          <w:szCs w:val="24"/>
        </w:rPr>
      </w:pPr>
    </w:p>
    <w:p w14:paraId="68337A6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(1992) "Like Family:  Power, Intimacy, and Sexuality in Male Athletes' Friendships," pp. 215-237 in P. Nardi, ed. </w:t>
      </w:r>
      <w:r w:rsidRPr="00265409">
        <w:rPr>
          <w:rFonts w:ascii="Times New Roman" w:hAnsi="Times New Roman"/>
          <w:i/>
          <w:szCs w:val="24"/>
        </w:rPr>
        <w:t>Men's Friendships.</w:t>
      </w:r>
      <w:r w:rsidRPr="00265409">
        <w:rPr>
          <w:rFonts w:ascii="Times New Roman" w:hAnsi="Times New Roman"/>
          <w:szCs w:val="24"/>
        </w:rPr>
        <w:t xml:space="preserve">   Newbury Park, CA: Sage Publications.</w:t>
      </w:r>
    </w:p>
    <w:p w14:paraId="19EB8801" w14:textId="77777777" w:rsidR="00C67DBF" w:rsidRPr="00265409" w:rsidRDefault="00C67DBF" w:rsidP="00C67DBF">
      <w:pPr>
        <w:rPr>
          <w:rFonts w:ascii="Times New Roman" w:hAnsi="Times New Roman"/>
          <w:szCs w:val="24"/>
        </w:rPr>
      </w:pPr>
    </w:p>
    <w:p w14:paraId="7BCD45E2"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 M. Whitehead &amp; F. J. Barrett, Eds. (2001) </w:t>
      </w:r>
      <w:r w:rsidRPr="00265409">
        <w:rPr>
          <w:rFonts w:ascii="Times New Roman" w:hAnsi="Times New Roman"/>
          <w:i/>
          <w:szCs w:val="24"/>
        </w:rPr>
        <w:t xml:space="preserve">The Masculinities </w:t>
      </w:r>
      <w:r w:rsidRPr="00265409">
        <w:rPr>
          <w:rFonts w:ascii="Times New Roman" w:hAnsi="Times New Roman"/>
          <w:i/>
          <w:szCs w:val="24"/>
        </w:rPr>
        <w:tab/>
        <w:t>Reader.</w:t>
      </w:r>
      <w:r w:rsidRPr="00265409">
        <w:rPr>
          <w:rFonts w:ascii="Times New Roman" w:hAnsi="Times New Roman"/>
          <w:szCs w:val="24"/>
        </w:rPr>
        <w:t xml:space="preserve"> Polity.</w:t>
      </w:r>
    </w:p>
    <w:p w14:paraId="0CFEDFCC" w14:textId="77777777" w:rsidR="00C67DBF" w:rsidRPr="00265409" w:rsidRDefault="00C67DBF" w:rsidP="00C67DBF">
      <w:pPr>
        <w:rPr>
          <w:rFonts w:ascii="Times New Roman" w:hAnsi="Times New Roman"/>
          <w:szCs w:val="24"/>
        </w:rPr>
      </w:pPr>
    </w:p>
    <w:p w14:paraId="28DC4FC8"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*Reprinted in M. Gergen &amp; S. Davis, eds. (1997</w:t>
      </w:r>
      <w:proofErr w:type="gramStart"/>
      <w:r w:rsidRPr="00265409">
        <w:rPr>
          <w:rFonts w:ascii="Times New Roman" w:hAnsi="Times New Roman"/>
          <w:i/>
          <w:szCs w:val="24"/>
        </w:rPr>
        <w:t>)  Toward</w:t>
      </w:r>
      <w:proofErr w:type="gramEnd"/>
      <w:r w:rsidRPr="00265409">
        <w:rPr>
          <w:rFonts w:ascii="Times New Roman" w:hAnsi="Times New Roman"/>
          <w:i/>
          <w:szCs w:val="24"/>
        </w:rPr>
        <w:t xml:space="preserve"> a New Psychology of </w:t>
      </w:r>
      <w:r w:rsidRPr="00265409">
        <w:rPr>
          <w:rFonts w:ascii="Times New Roman" w:hAnsi="Times New Roman"/>
          <w:i/>
          <w:szCs w:val="24"/>
        </w:rPr>
        <w:tab/>
        <w:t>Gender.</w:t>
      </w:r>
      <w:r w:rsidRPr="00265409">
        <w:rPr>
          <w:rFonts w:ascii="Times New Roman" w:hAnsi="Times New Roman"/>
          <w:szCs w:val="24"/>
        </w:rPr>
        <w:t xml:space="preserve">   Routledge.</w:t>
      </w:r>
    </w:p>
    <w:p w14:paraId="26ED67C0" w14:textId="77777777" w:rsidR="00C67DBF" w:rsidRPr="00265409" w:rsidRDefault="00C67DBF" w:rsidP="00C67DBF">
      <w:pPr>
        <w:rPr>
          <w:rFonts w:ascii="Times New Roman" w:hAnsi="Times New Roman"/>
          <w:szCs w:val="24"/>
        </w:rPr>
      </w:pPr>
    </w:p>
    <w:p w14:paraId="7CB1FE26"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(1990) "When Bodies Are Weapons:  Masculinity and Violence in Sport,</w:t>
      </w:r>
      <w:proofErr w:type="gramStart"/>
      <w:r w:rsidRPr="00265409">
        <w:rPr>
          <w:rFonts w:ascii="Times New Roman" w:hAnsi="Times New Roman"/>
          <w:szCs w:val="24"/>
        </w:rPr>
        <w:t xml:space="preserve">"  </w:t>
      </w:r>
      <w:r w:rsidRPr="00265409">
        <w:rPr>
          <w:rFonts w:ascii="Times New Roman" w:hAnsi="Times New Roman"/>
          <w:i/>
          <w:szCs w:val="24"/>
        </w:rPr>
        <w:t>International</w:t>
      </w:r>
      <w:proofErr w:type="gramEnd"/>
      <w:r w:rsidRPr="00265409">
        <w:rPr>
          <w:rFonts w:ascii="Times New Roman" w:hAnsi="Times New Roman"/>
          <w:i/>
          <w:szCs w:val="24"/>
        </w:rPr>
        <w:t xml:space="preserve"> Review for the Sociology of Sport 25</w:t>
      </w:r>
      <w:r w:rsidRPr="00265409">
        <w:rPr>
          <w:rFonts w:ascii="Times New Roman" w:hAnsi="Times New Roman"/>
          <w:szCs w:val="24"/>
        </w:rPr>
        <w:t xml:space="preserve"> (3). pp. 203-220.</w:t>
      </w:r>
    </w:p>
    <w:p w14:paraId="536FE9FF" w14:textId="77777777" w:rsidR="00C67DBF" w:rsidRPr="00265409" w:rsidRDefault="00C67DBF" w:rsidP="00C67DBF">
      <w:pPr>
        <w:rPr>
          <w:rFonts w:ascii="Times New Roman" w:hAnsi="Times New Roman"/>
          <w:szCs w:val="24"/>
        </w:rPr>
      </w:pPr>
    </w:p>
    <w:p w14:paraId="0770AE96"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Dana Vannoy, ed. (2001) </w:t>
      </w:r>
      <w:r w:rsidRPr="00265409">
        <w:rPr>
          <w:rFonts w:ascii="Times New Roman" w:hAnsi="Times New Roman"/>
          <w:i/>
          <w:szCs w:val="24"/>
        </w:rPr>
        <w:t>Gender Mosaics.</w:t>
      </w:r>
      <w:r w:rsidRPr="00265409">
        <w:rPr>
          <w:rFonts w:ascii="Times New Roman" w:hAnsi="Times New Roman"/>
          <w:szCs w:val="24"/>
        </w:rPr>
        <w:t xml:space="preserve"> Roxbury</w:t>
      </w:r>
    </w:p>
    <w:p w14:paraId="08E666E5" w14:textId="77777777" w:rsidR="00C67DBF" w:rsidRPr="00265409" w:rsidRDefault="00C67DBF" w:rsidP="00C67DBF">
      <w:pPr>
        <w:rPr>
          <w:rFonts w:ascii="Times New Roman" w:hAnsi="Times New Roman"/>
          <w:szCs w:val="24"/>
        </w:rPr>
      </w:pPr>
    </w:p>
    <w:p w14:paraId="0A060DB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(1990) "Men Studying Masculinity:  Some Epistemological Questions in Sport Sociology," </w:t>
      </w:r>
      <w:r w:rsidRPr="00265409">
        <w:rPr>
          <w:rFonts w:ascii="Times New Roman" w:hAnsi="Times New Roman"/>
          <w:i/>
          <w:szCs w:val="24"/>
        </w:rPr>
        <w:t>Sociology of Sport Journal 7</w:t>
      </w:r>
      <w:proofErr w:type="gramStart"/>
      <w:r w:rsidRPr="00265409">
        <w:rPr>
          <w:rFonts w:ascii="Times New Roman" w:hAnsi="Times New Roman"/>
          <w:i/>
          <w:szCs w:val="24"/>
        </w:rPr>
        <w:t>:</w:t>
      </w:r>
      <w:r w:rsidRPr="00265409">
        <w:rPr>
          <w:rFonts w:ascii="Times New Roman" w:hAnsi="Times New Roman"/>
          <w:szCs w:val="24"/>
        </w:rPr>
        <w:t xml:space="preserve">  (</w:t>
      </w:r>
      <w:proofErr w:type="gramEnd"/>
      <w:r w:rsidRPr="00265409">
        <w:rPr>
          <w:rFonts w:ascii="Times New Roman" w:hAnsi="Times New Roman"/>
          <w:szCs w:val="24"/>
        </w:rPr>
        <w:t>2) June. pp. 136-153.</w:t>
      </w:r>
    </w:p>
    <w:p w14:paraId="25494455" w14:textId="77777777" w:rsidR="00C67DBF" w:rsidRPr="00265409" w:rsidRDefault="00C67DBF" w:rsidP="00C67DBF">
      <w:pPr>
        <w:rPr>
          <w:rFonts w:ascii="Times New Roman" w:hAnsi="Times New Roman"/>
          <w:szCs w:val="24"/>
        </w:rPr>
      </w:pPr>
    </w:p>
    <w:p w14:paraId="06CF275B"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*Repinted in Eric Dunning &amp; Dominic Malcom, eds. 2003. </w:t>
      </w:r>
      <w:r w:rsidRPr="00265409">
        <w:rPr>
          <w:rFonts w:ascii="Times New Roman" w:hAnsi="Times New Roman"/>
          <w:i/>
          <w:szCs w:val="24"/>
        </w:rPr>
        <w:t>Sport:  Critical Concepts in Sociology.</w:t>
      </w:r>
      <w:r w:rsidRPr="00265409">
        <w:rPr>
          <w:rFonts w:ascii="Times New Roman" w:hAnsi="Times New Roman"/>
          <w:szCs w:val="24"/>
        </w:rPr>
        <w:t xml:space="preserve">  Routledge.  </w:t>
      </w:r>
    </w:p>
    <w:p w14:paraId="5425838E" w14:textId="77777777" w:rsidR="00C67DBF" w:rsidRPr="00265409" w:rsidRDefault="00C67DBF" w:rsidP="00C67DBF">
      <w:pPr>
        <w:rPr>
          <w:rFonts w:ascii="Times New Roman" w:hAnsi="Times New Roman"/>
          <w:szCs w:val="24"/>
        </w:rPr>
      </w:pPr>
    </w:p>
    <w:p w14:paraId="3E34D2F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(1990) "Boyhood, Organized Sports, and the Construction of Masculinities," </w:t>
      </w:r>
      <w:r w:rsidRPr="00265409">
        <w:rPr>
          <w:rFonts w:ascii="Times New Roman" w:hAnsi="Times New Roman"/>
          <w:i/>
          <w:szCs w:val="24"/>
        </w:rPr>
        <w:t>Journal of Contemporary Ethnography 18:</w:t>
      </w:r>
      <w:r w:rsidRPr="00265409">
        <w:rPr>
          <w:rFonts w:ascii="Times New Roman" w:hAnsi="Times New Roman"/>
          <w:szCs w:val="24"/>
        </w:rPr>
        <w:t xml:space="preserve"> (4) January, pp. 416-444.</w:t>
      </w:r>
    </w:p>
    <w:p w14:paraId="0B8D917E" w14:textId="77777777" w:rsidR="00C67DBF" w:rsidRPr="00265409" w:rsidRDefault="00C67DBF" w:rsidP="00C67DBF">
      <w:pPr>
        <w:rPr>
          <w:rFonts w:ascii="Times New Roman" w:hAnsi="Times New Roman"/>
          <w:szCs w:val="24"/>
        </w:rPr>
      </w:pPr>
    </w:p>
    <w:p w14:paraId="511340C0"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Eitzen, Ed. 2009. </w:t>
      </w:r>
      <w:r w:rsidRPr="00265409">
        <w:rPr>
          <w:rFonts w:ascii="Times New Roman" w:hAnsi="Times New Roman"/>
          <w:i/>
          <w:szCs w:val="24"/>
        </w:rPr>
        <w:t xml:space="preserve">Sport in contemporary society: An </w:t>
      </w:r>
      <w:r w:rsidRPr="00265409">
        <w:rPr>
          <w:rFonts w:ascii="Times New Roman" w:hAnsi="Times New Roman"/>
          <w:i/>
          <w:szCs w:val="24"/>
        </w:rPr>
        <w:tab/>
        <w:t>anthology</w:t>
      </w:r>
      <w:r w:rsidRPr="00265409">
        <w:rPr>
          <w:rFonts w:ascii="Times New Roman" w:hAnsi="Times New Roman"/>
          <w:szCs w:val="24"/>
        </w:rPr>
        <w:t xml:space="preserve"> (8</w:t>
      </w:r>
      <w:r w:rsidRPr="00265409">
        <w:rPr>
          <w:rFonts w:ascii="Times New Roman" w:hAnsi="Times New Roman"/>
          <w:szCs w:val="24"/>
          <w:vertAlign w:val="superscript"/>
        </w:rPr>
        <w:t>th</w:t>
      </w:r>
      <w:r w:rsidRPr="00265409">
        <w:rPr>
          <w:rFonts w:ascii="Times New Roman" w:hAnsi="Times New Roman"/>
          <w:szCs w:val="24"/>
        </w:rPr>
        <w:t xml:space="preserve"> ed).  Paradigm </w:t>
      </w:r>
      <w:r w:rsidRPr="00265409">
        <w:rPr>
          <w:rFonts w:ascii="Times New Roman" w:hAnsi="Times New Roman"/>
          <w:szCs w:val="24"/>
        </w:rPr>
        <w:tab/>
        <w:t>Publishers.</w:t>
      </w:r>
    </w:p>
    <w:p w14:paraId="6AA7E582" w14:textId="77777777" w:rsidR="00C67DBF" w:rsidRPr="00265409" w:rsidRDefault="00C67DBF" w:rsidP="00C67DBF">
      <w:pPr>
        <w:rPr>
          <w:rFonts w:ascii="Times New Roman" w:hAnsi="Times New Roman"/>
          <w:szCs w:val="24"/>
        </w:rPr>
      </w:pPr>
    </w:p>
    <w:p w14:paraId="461C8B4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Garth Massey, ed. 2006. </w:t>
      </w:r>
      <w:r w:rsidRPr="00265409">
        <w:rPr>
          <w:rFonts w:ascii="Times New Roman" w:hAnsi="Times New Roman"/>
          <w:i/>
          <w:szCs w:val="24"/>
        </w:rPr>
        <w:t xml:space="preserve">Readings for Sociology </w:t>
      </w:r>
      <w:r w:rsidRPr="00265409">
        <w:rPr>
          <w:rFonts w:ascii="Times New Roman" w:hAnsi="Times New Roman"/>
          <w:szCs w:val="24"/>
        </w:rPr>
        <w:t>(Fifth Edition)</w:t>
      </w:r>
      <w:r w:rsidRPr="00265409">
        <w:rPr>
          <w:rFonts w:ascii="Times New Roman" w:hAnsi="Times New Roman"/>
          <w:i/>
          <w:szCs w:val="24"/>
        </w:rPr>
        <w:t xml:space="preserve">. </w:t>
      </w:r>
      <w:r w:rsidRPr="00265409">
        <w:rPr>
          <w:rFonts w:ascii="Times New Roman" w:hAnsi="Times New Roman"/>
          <w:i/>
          <w:szCs w:val="24"/>
        </w:rPr>
        <w:tab/>
      </w:r>
      <w:r w:rsidRPr="00265409">
        <w:rPr>
          <w:rFonts w:ascii="Times New Roman" w:hAnsi="Times New Roman"/>
          <w:szCs w:val="24"/>
        </w:rPr>
        <w:t>Norton.</w:t>
      </w:r>
    </w:p>
    <w:p w14:paraId="501942CB" w14:textId="77777777" w:rsidR="00C67DBF" w:rsidRPr="00265409" w:rsidRDefault="00C67DBF" w:rsidP="00C67DBF">
      <w:pPr>
        <w:rPr>
          <w:rFonts w:ascii="Times New Roman" w:hAnsi="Times New Roman"/>
          <w:szCs w:val="24"/>
        </w:rPr>
      </w:pPr>
    </w:p>
    <w:p w14:paraId="7424519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P. R. Gilbert &amp; K. K. Eby, eds. 2004 </w:t>
      </w:r>
      <w:r w:rsidRPr="00265409">
        <w:rPr>
          <w:rFonts w:ascii="Times New Roman" w:hAnsi="Times New Roman"/>
          <w:i/>
          <w:szCs w:val="24"/>
        </w:rPr>
        <w:t xml:space="preserve">Violence and Gender:  An </w:t>
      </w:r>
      <w:r w:rsidRPr="00265409">
        <w:rPr>
          <w:rFonts w:ascii="Times New Roman" w:hAnsi="Times New Roman"/>
          <w:i/>
          <w:szCs w:val="24"/>
        </w:rPr>
        <w:tab/>
        <w:t>Interdisciplinary Reader.</w:t>
      </w:r>
      <w:r w:rsidRPr="00265409">
        <w:rPr>
          <w:rFonts w:ascii="Times New Roman" w:hAnsi="Times New Roman"/>
          <w:szCs w:val="24"/>
        </w:rPr>
        <w:t xml:space="preserve">  Prentice Hall.  </w:t>
      </w:r>
    </w:p>
    <w:p w14:paraId="305A1021" w14:textId="77777777" w:rsidR="00C67DBF" w:rsidRPr="00265409" w:rsidRDefault="00C67DBF" w:rsidP="00C67DBF">
      <w:pPr>
        <w:rPr>
          <w:rFonts w:ascii="Times New Roman" w:hAnsi="Times New Roman"/>
          <w:szCs w:val="24"/>
        </w:rPr>
      </w:pPr>
    </w:p>
    <w:p w14:paraId="0A297D8F" w14:textId="77777777" w:rsidR="00C67DBF" w:rsidRPr="00265409" w:rsidRDefault="00C67DBF" w:rsidP="00C67DBF">
      <w:pPr>
        <w:ind w:firstLine="720"/>
        <w:rPr>
          <w:rFonts w:ascii="Times New Roman" w:hAnsi="Times New Roman"/>
          <w:szCs w:val="24"/>
        </w:rPr>
      </w:pPr>
      <w:r w:rsidRPr="00265409">
        <w:rPr>
          <w:rFonts w:ascii="Times New Roman" w:hAnsi="Times New Roman"/>
          <w:szCs w:val="24"/>
        </w:rPr>
        <w:t xml:space="preserve">*Reprinted in David M. Newman &amp; Jodi O’Brien, Eds. 2002.  </w:t>
      </w:r>
      <w:r w:rsidRPr="00265409">
        <w:rPr>
          <w:rFonts w:ascii="Times New Roman" w:hAnsi="Times New Roman"/>
          <w:i/>
          <w:szCs w:val="24"/>
        </w:rPr>
        <w:t xml:space="preserve">Sociology </w:t>
      </w:r>
      <w:r w:rsidRPr="00265409">
        <w:rPr>
          <w:rFonts w:ascii="Times New Roman" w:hAnsi="Times New Roman"/>
          <w:i/>
          <w:szCs w:val="24"/>
        </w:rPr>
        <w:tab/>
        <w:t>Readings:  Exploring the Architecture of Everyday Life.</w:t>
      </w:r>
      <w:r w:rsidRPr="00265409">
        <w:rPr>
          <w:rFonts w:ascii="Times New Roman" w:hAnsi="Times New Roman"/>
          <w:szCs w:val="24"/>
        </w:rPr>
        <w:t xml:space="preserve">  Pine Forge.  Reprinted in </w:t>
      </w:r>
      <w:r w:rsidRPr="00265409">
        <w:rPr>
          <w:rFonts w:ascii="Times New Roman" w:hAnsi="Times New Roman"/>
          <w:szCs w:val="24"/>
        </w:rPr>
        <w:tab/>
        <w:t>second ed., 2006.</w:t>
      </w:r>
    </w:p>
    <w:p w14:paraId="74C299EF" w14:textId="77777777" w:rsidR="00C67DBF" w:rsidRPr="00265409" w:rsidRDefault="00C67DBF" w:rsidP="00C67DBF">
      <w:pPr>
        <w:rPr>
          <w:rFonts w:ascii="Times New Roman" w:hAnsi="Times New Roman"/>
          <w:szCs w:val="24"/>
        </w:rPr>
      </w:pPr>
    </w:p>
    <w:p w14:paraId="68984E7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*Repinted in Mark Hussey, Ed. 2002. </w:t>
      </w:r>
      <w:r w:rsidRPr="00265409">
        <w:rPr>
          <w:rFonts w:ascii="Times New Roman" w:hAnsi="Times New Roman"/>
          <w:i/>
          <w:szCs w:val="24"/>
        </w:rPr>
        <w:t>Masculinities:  Interdisciplinary Reading</w:t>
      </w:r>
      <w:r w:rsidRPr="00265409">
        <w:rPr>
          <w:rFonts w:ascii="Times New Roman" w:hAnsi="Times New Roman"/>
          <w:szCs w:val="24"/>
        </w:rPr>
        <w:t xml:space="preserve">s.   </w:t>
      </w:r>
      <w:r w:rsidRPr="00265409">
        <w:rPr>
          <w:rFonts w:ascii="Times New Roman" w:hAnsi="Times New Roman"/>
          <w:szCs w:val="24"/>
        </w:rPr>
        <w:tab/>
        <w:t>Prentice-Hall.</w:t>
      </w:r>
    </w:p>
    <w:p w14:paraId="360854E6" w14:textId="77777777" w:rsidR="00C67DBF" w:rsidRPr="00265409" w:rsidRDefault="00C67DBF" w:rsidP="00C67DBF">
      <w:pPr>
        <w:rPr>
          <w:rFonts w:ascii="Times New Roman" w:hAnsi="Times New Roman"/>
          <w:szCs w:val="24"/>
        </w:rPr>
      </w:pPr>
    </w:p>
    <w:p w14:paraId="78ADD192" w14:textId="77777777" w:rsidR="00C67DBF" w:rsidRPr="00265409" w:rsidRDefault="00C67DBF" w:rsidP="00C67DBF">
      <w:pPr>
        <w:rPr>
          <w:rFonts w:ascii="Times New Roman" w:hAnsi="Times New Roman"/>
          <w:i/>
          <w:szCs w:val="24"/>
        </w:rPr>
      </w:pPr>
      <w:r w:rsidRPr="00265409">
        <w:rPr>
          <w:rFonts w:ascii="Times New Roman" w:hAnsi="Times New Roman"/>
          <w:szCs w:val="24"/>
        </w:rPr>
        <w:tab/>
        <w:t xml:space="preserve">*Reprinted in Thomas </w:t>
      </w:r>
      <w:proofErr w:type="gramStart"/>
      <w:r w:rsidRPr="00265409">
        <w:rPr>
          <w:rFonts w:ascii="Times New Roman" w:hAnsi="Times New Roman"/>
          <w:szCs w:val="24"/>
        </w:rPr>
        <w:t>M .</w:t>
      </w:r>
      <w:proofErr w:type="gramEnd"/>
      <w:r w:rsidRPr="00265409">
        <w:rPr>
          <w:rFonts w:ascii="Times New Roman" w:hAnsi="Times New Roman"/>
          <w:szCs w:val="24"/>
        </w:rPr>
        <w:t xml:space="preserve"> Shapiro, Ed. 2000</w:t>
      </w:r>
      <w:r w:rsidRPr="00265409">
        <w:rPr>
          <w:rFonts w:ascii="Times New Roman" w:hAnsi="Times New Roman"/>
          <w:i/>
          <w:szCs w:val="24"/>
        </w:rPr>
        <w:t xml:space="preserve">.  Great Divides:  Readings in Social </w:t>
      </w:r>
      <w:r w:rsidRPr="00265409">
        <w:rPr>
          <w:rFonts w:ascii="Times New Roman" w:hAnsi="Times New Roman"/>
          <w:i/>
          <w:szCs w:val="24"/>
        </w:rPr>
        <w:tab/>
        <w:t xml:space="preserve">Inequality in the United States </w:t>
      </w:r>
      <w:r w:rsidRPr="00265409">
        <w:rPr>
          <w:rFonts w:ascii="Times New Roman" w:hAnsi="Times New Roman"/>
          <w:szCs w:val="24"/>
        </w:rPr>
        <w:t>(Second Edition).  Mayfield.</w:t>
      </w:r>
    </w:p>
    <w:p w14:paraId="3F4DBBF6" w14:textId="77777777" w:rsidR="00C67DBF" w:rsidRPr="00265409" w:rsidRDefault="00C67DBF" w:rsidP="00C67DBF">
      <w:pPr>
        <w:rPr>
          <w:rFonts w:ascii="Times New Roman" w:hAnsi="Times New Roman"/>
          <w:szCs w:val="24"/>
        </w:rPr>
      </w:pPr>
    </w:p>
    <w:p w14:paraId="243091D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Diana Kendall, ed. (1996) </w:t>
      </w:r>
      <w:r w:rsidRPr="00265409">
        <w:rPr>
          <w:rFonts w:ascii="Times New Roman" w:hAnsi="Times New Roman"/>
          <w:i/>
          <w:szCs w:val="24"/>
        </w:rPr>
        <w:t xml:space="preserve">Race, Class, and Gender in A Diverse </w:t>
      </w:r>
      <w:r w:rsidRPr="00265409">
        <w:rPr>
          <w:rFonts w:ascii="Times New Roman" w:hAnsi="Times New Roman"/>
          <w:i/>
          <w:szCs w:val="24"/>
        </w:rPr>
        <w:tab/>
        <w:t>Society.</w:t>
      </w:r>
      <w:r w:rsidRPr="00265409">
        <w:rPr>
          <w:rFonts w:ascii="Times New Roman" w:hAnsi="Times New Roman"/>
          <w:szCs w:val="24"/>
        </w:rPr>
        <w:t xml:space="preserve">  Allyn &amp; Bacon.</w:t>
      </w:r>
    </w:p>
    <w:p w14:paraId="76573419" w14:textId="77777777" w:rsidR="00C67DBF" w:rsidRPr="00265409" w:rsidRDefault="00C67DBF" w:rsidP="00C67DBF">
      <w:pPr>
        <w:rPr>
          <w:rFonts w:ascii="Times New Roman" w:hAnsi="Times New Roman"/>
          <w:szCs w:val="24"/>
        </w:rPr>
      </w:pPr>
    </w:p>
    <w:p w14:paraId="0A76AB3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Estelle Disch, ed. (1996) </w:t>
      </w:r>
      <w:r w:rsidRPr="00265409">
        <w:rPr>
          <w:rFonts w:ascii="Times New Roman" w:hAnsi="Times New Roman"/>
          <w:i/>
          <w:szCs w:val="24"/>
        </w:rPr>
        <w:t xml:space="preserve">Reconstructing Gender:  A Multicultural </w:t>
      </w:r>
      <w:r w:rsidRPr="00265409">
        <w:rPr>
          <w:rFonts w:ascii="Times New Roman" w:hAnsi="Times New Roman"/>
          <w:i/>
          <w:szCs w:val="24"/>
        </w:rPr>
        <w:tab/>
        <w:t xml:space="preserve">Anthology. </w:t>
      </w:r>
      <w:r w:rsidRPr="00265409">
        <w:rPr>
          <w:rFonts w:ascii="Times New Roman" w:hAnsi="Times New Roman"/>
          <w:szCs w:val="24"/>
        </w:rPr>
        <w:t xml:space="preserve"> Mayfield.  Reprinted in Second Ed. (2000); Reprinted in Third Ed. </w:t>
      </w:r>
      <w:r w:rsidRPr="00265409">
        <w:rPr>
          <w:rFonts w:ascii="Times New Roman" w:hAnsi="Times New Roman"/>
          <w:szCs w:val="24"/>
        </w:rPr>
        <w:tab/>
        <w:t>(2003)</w:t>
      </w:r>
    </w:p>
    <w:p w14:paraId="0593AB90" w14:textId="77777777" w:rsidR="00C67DBF" w:rsidRPr="00265409" w:rsidRDefault="00C67DBF" w:rsidP="00C67DBF">
      <w:pPr>
        <w:rPr>
          <w:rFonts w:ascii="Times New Roman" w:hAnsi="Times New Roman"/>
          <w:szCs w:val="24"/>
        </w:rPr>
      </w:pPr>
    </w:p>
    <w:p w14:paraId="0D295E7A"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Susan J. Ferguson, ed. (1996) </w:t>
      </w:r>
      <w:r w:rsidRPr="00265409">
        <w:rPr>
          <w:rFonts w:ascii="Times New Roman" w:hAnsi="Times New Roman"/>
          <w:i/>
          <w:szCs w:val="24"/>
        </w:rPr>
        <w:t xml:space="preserve">Mapping the Social Landscape:  </w:t>
      </w:r>
      <w:r w:rsidRPr="00265409">
        <w:rPr>
          <w:rFonts w:ascii="Times New Roman" w:hAnsi="Times New Roman"/>
          <w:i/>
          <w:szCs w:val="24"/>
        </w:rPr>
        <w:tab/>
        <w:t>Readings in Sociology.</w:t>
      </w:r>
      <w:r w:rsidRPr="00265409">
        <w:rPr>
          <w:rFonts w:ascii="Times New Roman" w:hAnsi="Times New Roman"/>
          <w:szCs w:val="24"/>
        </w:rPr>
        <w:t xml:space="preserve">  Mayfield.  Reprinted in Second Ed (1999)</w:t>
      </w:r>
    </w:p>
    <w:p w14:paraId="071A136A" w14:textId="77777777" w:rsidR="00C67DBF" w:rsidRPr="00265409" w:rsidRDefault="00C67DBF" w:rsidP="00C67DBF">
      <w:pPr>
        <w:rPr>
          <w:rFonts w:ascii="Times New Roman" w:hAnsi="Times New Roman"/>
          <w:szCs w:val="24"/>
        </w:rPr>
      </w:pPr>
    </w:p>
    <w:p w14:paraId="0E67799D"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*Reprinted in A. Yiannakis, L. McIntyre, &amp; M. Melnick, eds. (1992) </w:t>
      </w:r>
      <w:r w:rsidRPr="00265409">
        <w:rPr>
          <w:rFonts w:ascii="Times New Roman" w:hAnsi="Times New Roman"/>
          <w:i/>
          <w:szCs w:val="24"/>
        </w:rPr>
        <w:t xml:space="preserve">Sport </w:t>
      </w:r>
      <w:r w:rsidRPr="00265409">
        <w:rPr>
          <w:rFonts w:ascii="Times New Roman" w:hAnsi="Times New Roman"/>
          <w:i/>
          <w:szCs w:val="24"/>
        </w:rPr>
        <w:tab/>
        <w:t>Sociology:  Contemporary Themes</w:t>
      </w:r>
      <w:r w:rsidRPr="00265409">
        <w:rPr>
          <w:rFonts w:ascii="Times New Roman" w:hAnsi="Times New Roman"/>
          <w:szCs w:val="24"/>
        </w:rPr>
        <w:t xml:space="preserve"> (4th Edition).  Kendal-Hunt.</w:t>
      </w:r>
    </w:p>
    <w:p w14:paraId="32B1470A" w14:textId="77777777" w:rsidR="00C67DBF" w:rsidRPr="00265409" w:rsidRDefault="00C67DBF" w:rsidP="00C67DBF">
      <w:pPr>
        <w:rPr>
          <w:rFonts w:ascii="Times New Roman" w:hAnsi="Times New Roman"/>
          <w:szCs w:val="24"/>
        </w:rPr>
      </w:pPr>
    </w:p>
    <w:p w14:paraId="55FF1DA7"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S. Kimmel &amp; M. A. Messner, eds. (1992) </w:t>
      </w:r>
      <w:r w:rsidRPr="00265409">
        <w:rPr>
          <w:rFonts w:ascii="Times New Roman" w:hAnsi="Times New Roman"/>
          <w:i/>
          <w:szCs w:val="24"/>
        </w:rPr>
        <w:t xml:space="preserve">Men's </w:t>
      </w:r>
      <w:proofErr w:type="gramStart"/>
      <w:r w:rsidRPr="00265409">
        <w:rPr>
          <w:rFonts w:ascii="Times New Roman" w:hAnsi="Times New Roman"/>
          <w:i/>
          <w:szCs w:val="24"/>
        </w:rPr>
        <w:t>Lives</w:t>
      </w:r>
      <w:r w:rsidRPr="00265409">
        <w:rPr>
          <w:rFonts w:ascii="Times New Roman" w:hAnsi="Times New Roman"/>
          <w:szCs w:val="24"/>
        </w:rPr>
        <w:t xml:space="preserve">  (</w:t>
      </w:r>
      <w:proofErr w:type="gramEnd"/>
      <w:r w:rsidRPr="00265409">
        <w:rPr>
          <w:rFonts w:ascii="Times New Roman" w:hAnsi="Times New Roman"/>
          <w:szCs w:val="24"/>
        </w:rPr>
        <w:t xml:space="preserve">2nd </w:t>
      </w:r>
      <w:r w:rsidRPr="00265409">
        <w:rPr>
          <w:rFonts w:ascii="Times New Roman" w:hAnsi="Times New Roman"/>
          <w:szCs w:val="24"/>
        </w:rPr>
        <w:tab/>
        <w:t>Edition).  Macmillan Pub. Co.</w:t>
      </w:r>
    </w:p>
    <w:p w14:paraId="37217366" w14:textId="77777777" w:rsidR="00C67DBF" w:rsidRPr="00265409" w:rsidRDefault="00C67DBF" w:rsidP="00C67DBF">
      <w:pPr>
        <w:rPr>
          <w:rFonts w:ascii="Times New Roman" w:hAnsi="Times New Roman"/>
          <w:szCs w:val="24"/>
        </w:rPr>
      </w:pPr>
    </w:p>
    <w:p w14:paraId="1954E0D4"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&amp; Donald F. Sabo (1990) "Toward a Critical Feminist Reappraisal of Sport, Men and the Gender Order," pp. 1-15 in M. A. Messner &amp; D. F. Sabo, eds</w:t>
      </w:r>
      <w:r w:rsidRPr="00265409">
        <w:rPr>
          <w:rFonts w:ascii="Times New Roman" w:hAnsi="Times New Roman"/>
          <w:i/>
          <w:szCs w:val="24"/>
        </w:rPr>
        <w:t>. Sport, Men and the Gender Order:  Critical Feminist Perspectives.</w:t>
      </w:r>
      <w:r w:rsidRPr="00265409">
        <w:rPr>
          <w:rFonts w:ascii="Times New Roman" w:hAnsi="Times New Roman"/>
          <w:szCs w:val="24"/>
        </w:rPr>
        <w:t xml:space="preserve">  Champaign, IL.:  Human Kinetics Publishers.</w:t>
      </w:r>
    </w:p>
    <w:p w14:paraId="6841F782" w14:textId="77777777" w:rsidR="00C67DBF" w:rsidRPr="00265409" w:rsidRDefault="00C67DBF" w:rsidP="00C67DBF">
      <w:pPr>
        <w:rPr>
          <w:rFonts w:ascii="Times New Roman" w:hAnsi="Times New Roman"/>
          <w:szCs w:val="24"/>
        </w:rPr>
      </w:pPr>
    </w:p>
    <w:p w14:paraId="45C135E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S. Kimmel and Michael A. Messner (1990) "Men as 'Gendered Beings,'" pp. 56-58 in S. Ruth, ed. </w:t>
      </w:r>
      <w:r w:rsidRPr="00265409">
        <w:rPr>
          <w:rFonts w:ascii="Times New Roman" w:hAnsi="Times New Roman"/>
          <w:i/>
          <w:szCs w:val="24"/>
        </w:rPr>
        <w:t>Issues in Feminism:  An Introduction to Women's Studies</w:t>
      </w:r>
      <w:r w:rsidRPr="00265409">
        <w:rPr>
          <w:rFonts w:ascii="Times New Roman" w:hAnsi="Times New Roman"/>
          <w:szCs w:val="24"/>
          <w:u w:val="single"/>
        </w:rPr>
        <w:t>.</w:t>
      </w:r>
      <w:r w:rsidRPr="00265409">
        <w:rPr>
          <w:rFonts w:ascii="Times New Roman" w:hAnsi="Times New Roman"/>
          <w:szCs w:val="24"/>
        </w:rPr>
        <w:t xml:space="preserve">  Mountain View, CA:  Mayfield Pub. Co. (Reprinted Introduction from Kimmel &amp; Messner, </w:t>
      </w:r>
      <w:r w:rsidRPr="00265409">
        <w:rPr>
          <w:rFonts w:ascii="Times New Roman" w:hAnsi="Times New Roman"/>
          <w:i/>
          <w:szCs w:val="24"/>
        </w:rPr>
        <w:t>Men's Lives</w:t>
      </w:r>
      <w:r w:rsidRPr="00265409">
        <w:rPr>
          <w:rFonts w:ascii="Times New Roman" w:hAnsi="Times New Roman"/>
          <w:szCs w:val="24"/>
        </w:rPr>
        <w:t>)</w:t>
      </w:r>
    </w:p>
    <w:p w14:paraId="203DCC8A" w14:textId="77777777" w:rsidR="00C67DBF" w:rsidRPr="00265409" w:rsidRDefault="00C67DBF" w:rsidP="00C67DBF">
      <w:pPr>
        <w:rPr>
          <w:rFonts w:ascii="Times New Roman" w:hAnsi="Times New Roman"/>
          <w:szCs w:val="24"/>
        </w:rPr>
      </w:pPr>
    </w:p>
    <w:p w14:paraId="7DDC9A01" w14:textId="77777777" w:rsidR="00C67DBF" w:rsidRPr="00265409" w:rsidRDefault="00C67DBF" w:rsidP="00C67DBF">
      <w:pPr>
        <w:rPr>
          <w:rFonts w:ascii="Times New Roman" w:hAnsi="Times New Roman"/>
          <w:szCs w:val="24"/>
        </w:rPr>
      </w:pPr>
      <w:r w:rsidRPr="00265409">
        <w:rPr>
          <w:rFonts w:ascii="Times New Roman" w:hAnsi="Times New Roman"/>
          <w:szCs w:val="24"/>
        </w:rPr>
        <w:t>Michael Messner (1989) "The Theory and Politics of Masculinities:  An Interview with Robert W. Connell</w:t>
      </w:r>
      <w:r w:rsidRPr="00265409">
        <w:rPr>
          <w:rFonts w:ascii="Times New Roman" w:hAnsi="Times New Roman"/>
          <w:i/>
          <w:szCs w:val="24"/>
        </w:rPr>
        <w:t>," Men's Studies Review 6</w:t>
      </w:r>
      <w:r w:rsidRPr="00265409">
        <w:rPr>
          <w:rFonts w:ascii="Times New Roman" w:hAnsi="Times New Roman"/>
          <w:szCs w:val="24"/>
        </w:rPr>
        <w:t xml:space="preserve"> (3) Summer.  pp. 3-5.</w:t>
      </w:r>
    </w:p>
    <w:p w14:paraId="130D0A55" w14:textId="77777777" w:rsidR="00C67DBF" w:rsidRPr="00265409" w:rsidRDefault="00C67DBF" w:rsidP="00C67DBF">
      <w:pPr>
        <w:rPr>
          <w:rFonts w:ascii="Times New Roman" w:hAnsi="Times New Roman"/>
          <w:szCs w:val="24"/>
        </w:rPr>
      </w:pPr>
    </w:p>
    <w:p w14:paraId="76521CF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(1989) "Masculinities and Athletic Careers," </w:t>
      </w:r>
      <w:r w:rsidRPr="00265409">
        <w:rPr>
          <w:rFonts w:ascii="Times New Roman" w:hAnsi="Times New Roman"/>
          <w:i/>
          <w:szCs w:val="24"/>
        </w:rPr>
        <w:t>Gender &amp; Society 3:</w:t>
      </w:r>
      <w:r w:rsidRPr="00265409">
        <w:rPr>
          <w:rFonts w:ascii="Times New Roman" w:hAnsi="Times New Roman"/>
          <w:szCs w:val="24"/>
        </w:rPr>
        <w:t xml:space="preserve"> 71-88.</w:t>
      </w:r>
    </w:p>
    <w:p w14:paraId="472F2C5E" w14:textId="77777777" w:rsidR="00C67DBF" w:rsidRPr="00265409" w:rsidRDefault="00C67DBF" w:rsidP="00C67DBF">
      <w:pPr>
        <w:rPr>
          <w:rFonts w:ascii="Times New Roman" w:hAnsi="Times New Roman"/>
          <w:szCs w:val="24"/>
        </w:rPr>
      </w:pPr>
    </w:p>
    <w:p w14:paraId="77C5E1CB" w14:textId="77777777" w:rsidR="00C67DBF" w:rsidRPr="00265409" w:rsidRDefault="00C67DBF" w:rsidP="00C67DBF">
      <w:pPr>
        <w:rPr>
          <w:rFonts w:ascii="Times New Roman" w:hAnsi="Times New Roman"/>
          <w:i/>
          <w:szCs w:val="24"/>
        </w:rPr>
      </w:pPr>
      <w:r w:rsidRPr="00265409">
        <w:rPr>
          <w:rFonts w:ascii="Times New Roman" w:hAnsi="Times New Roman"/>
          <w:szCs w:val="24"/>
        </w:rPr>
        <w:tab/>
        <w:t xml:space="preserve">*Reprinted in Barbara A. Arrighi, ed. 2001. </w:t>
      </w:r>
      <w:r w:rsidRPr="00265409">
        <w:rPr>
          <w:rFonts w:ascii="Times New Roman" w:hAnsi="Times New Roman"/>
          <w:i/>
          <w:szCs w:val="24"/>
        </w:rPr>
        <w:t xml:space="preserve">Understanding Inequality:  The </w:t>
      </w:r>
      <w:r w:rsidRPr="00265409">
        <w:rPr>
          <w:rFonts w:ascii="Times New Roman" w:hAnsi="Times New Roman"/>
          <w:i/>
          <w:szCs w:val="24"/>
        </w:rPr>
        <w:tab/>
        <w:t>Intersections of Race, Class, and Gender.</w:t>
      </w:r>
      <w:r w:rsidRPr="00265409">
        <w:rPr>
          <w:rFonts w:ascii="Times New Roman" w:hAnsi="Times New Roman"/>
          <w:szCs w:val="24"/>
        </w:rPr>
        <w:t xml:space="preserve">  Rowman &amp; Littlefield.</w:t>
      </w:r>
    </w:p>
    <w:p w14:paraId="7D742C2B" w14:textId="77777777" w:rsidR="00C67DBF" w:rsidRPr="00265409" w:rsidRDefault="00C67DBF" w:rsidP="00C67DBF">
      <w:pPr>
        <w:rPr>
          <w:rFonts w:ascii="Times New Roman" w:hAnsi="Times New Roman"/>
          <w:szCs w:val="24"/>
        </w:rPr>
      </w:pPr>
    </w:p>
    <w:p w14:paraId="6CCF5E89"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*Translated into Russian and Reprinted in Almira Ousmanova, ed. (2000) </w:t>
      </w:r>
      <w:r w:rsidRPr="00265409">
        <w:rPr>
          <w:rFonts w:ascii="Times New Roman" w:hAnsi="Times New Roman"/>
          <w:szCs w:val="24"/>
        </w:rPr>
        <w:tab/>
      </w:r>
      <w:r w:rsidRPr="00265409">
        <w:rPr>
          <w:rFonts w:ascii="Times New Roman" w:hAnsi="Times New Roman"/>
          <w:i/>
          <w:szCs w:val="24"/>
        </w:rPr>
        <w:t>Anthology of Feminist Classics.</w:t>
      </w:r>
      <w:r w:rsidRPr="00265409">
        <w:rPr>
          <w:rFonts w:ascii="Times New Roman" w:hAnsi="Times New Roman"/>
          <w:szCs w:val="24"/>
        </w:rPr>
        <w:t xml:space="preserve">  Minsk, Balarus:  European Humanities Press.</w:t>
      </w:r>
    </w:p>
    <w:p w14:paraId="6A6AA3C8" w14:textId="77777777" w:rsidR="00C67DBF" w:rsidRPr="00265409" w:rsidRDefault="00C67DBF" w:rsidP="00C67DBF">
      <w:pPr>
        <w:rPr>
          <w:rFonts w:ascii="Times New Roman" w:hAnsi="Times New Roman"/>
          <w:szCs w:val="24"/>
        </w:rPr>
      </w:pPr>
    </w:p>
    <w:p w14:paraId="181A0CCB"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D. Wilkenson, M. Baca Zinn &amp; E. Chow, eds. (1996) </w:t>
      </w:r>
      <w:r w:rsidRPr="00265409">
        <w:rPr>
          <w:rFonts w:ascii="Times New Roman" w:hAnsi="Times New Roman"/>
          <w:i/>
          <w:szCs w:val="24"/>
        </w:rPr>
        <w:t>Common Bonds, Different Voices:  Race, Class, and Gender.</w:t>
      </w:r>
      <w:r w:rsidRPr="00265409">
        <w:rPr>
          <w:rFonts w:ascii="Times New Roman" w:hAnsi="Times New Roman"/>
          <w:szCs w:val="24"/>
        </w:rPr>
        <w:t xml:space="preserve"> Sage Pubs.</w:t>
      </w:r>
    </w:p>
    <w:p w14:paraId="3A69991E" w14:textId="77777777" w:rsidR="00C67DBF" w:rsidRPr="00265409" w:rsidRDefault="00C67DBF" w:rsidP="00C67DBF">
      <w:pPr>
        <w:rPr>
          <w:rFonts w:ascii="Times New Roman" w:hAnsi="Times New Roman"/>
          <w:szCs w:val="24"/>
        </w:rPr>
      </w:pPr>
    </w:p>
    <w:p w14:paraId="0023F7C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G. Massey, ed. (1996) </w:t>
      </w:r>
      <w:r w:rsidRPr="00265409">
        <w:rPr>
          <w:rFonts w:ascii="Times New Roman" w:hAnsi="Times New Roman"/>
          <w:i/>
          <w:szCs w:val="24"/>
        </w:rPr>
        <w:t>Readings for Sociology</w:t>
      </w:r>
      <w:r w:rsidRPr="00265409">
        <w:rPr>
          <w:rFonts w:ascii="Times New Roman" w:hAnsi="Times New Roman"/>
          <w:szCs w:val="24"/>
        </w:rPr>
        <w:t xml:space="preserve">.  W. W. Norton &amp; </w:t>
      </w:r>
      <w:r w:rsidRPr="00265409">
        <w:rPr>
          <w:rFonts w:ascii="Times New Roman" w:hAnsi="Times New Roman"/>
          <w:szCs w:val="24"/>
        </w:rPr>
        <w:tab/>
        <w:t>Co., Inc.</w:t>
      </w:r>
    </w:p>
    <w:p w14:paraId="7EE56C00" w14:textId="77777777" w:rsidR="00C67DBF" w:rsidRPr="00265409" w:rsidRDefault="00C67DBF" w:rsidP="00C67DBF">
      <w:pPr>
        <w:rPr>
          <w:rFonts w:ascii="Times New Roman" w:hAnsi="Times New Roman"/>
          <w:szCs w:val="24"/>
        </w:rPr>
      </w:pPr>
    </w:p>
    <w:p w14:paraId="426D2C9E"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A. Minas, ed. (1993) </w:t>
      </w:r>
      <w:r w:rsidRPr="00265409">
        <w:rPr>
          <w:rFonts w:ascii="Times New Roman" w:hAnsi="Times New Roman"/>
          <w:i/>
          <w:szCs w:val="24"/>
        </w:rPr>
        <w:t xml:space="preserve">Gender Basics: Feminist Perspectives on </w:t>
      </w:r>
      <w:r w:rsidRPr="00265409">
        <w:rPr>
          <w:rFonts w:ascii="Times New Roman" w:hAnsi="Times New Roman"/>
          <w:i/>
          <w:szCs w:val="24"/>
        </w:rPr>
        <w:tab/>
        <w:t>Women and Men.</w:t>
      </w:r>
      <w:r w:rsidRPr="00265409">
        <w:rPr>
          <w:rFonts w:ascii="Times New Roman" w:hAnsi="Times New Roman"/>
          <w:szCs w:val="24"/>
        </w:rPr>
        <w:t xml:space="preserve"> Wadsworth Pub. Co.</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715591EC" w14:textId="77777777" w:rsidR="00C67DBF" w:rsidRPr="00265409" w:rsidRDefault="00C67DBF" w:rsidP="00C67DBF">
      <w:pPr>
        <w:rPr>
          <w:rFonts w:ascii="Times New Roman" w:hAnsi="Times New Roman"/>
          <w:szCs w:val="24"/>
        </w:rPr>
      </w:pPr>
    </w:p>
    <w:p w14:paraId="7ACBF37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L. Andersen &amp; P. Hill Collins, eds. (1992) </w:t>
      </w:r>
      <w:r w:rsidRPr="00265409">
        <w:rPr>
          <w:rFonts w:ascii="Times New Roman" w:hAnsi="Times New Roman"/>
          <w:i/>
          <w:szCs w:val="24"/>
        </w:rPr>
        <w:t xml:space="preserve">Race, Class, and </w:t>
      </w:r>
      <w:r w:rsidRPr="00265409">
        <w:rPr>
          <w:rFonts w:ascii="Times New Roman" w:hAnsi="Times New Roman"/>
          <w:i/>
          <w:szCs w:val="24"/>
        </w:rPr>
        <w:tab/>
        <w:t>Gender.</w:t>
      </w:r>
      <w:r w:rsidRPr="00265409">
        <w:rPr>
          <w:rFonts w:ascii="Times New Roman" w:hAnsi="Times New Roman"/>
          <w:szCs w:val="24"/>
        </w:rPr>
        <w:t xml:space="preserve">  Wadsworth Pub. Co. (also reprinted in Third Edition, 1998; and in </w:t>
      </w:r>
      <w:r w:rsidRPr="00265409">
        <w:rPr>
          <w:rFonts w:ascii="Times New Roman" w:hAnsi="Times New Roman"/>
          <w:szCs w:val="24"/>
        </w:rPr>
        <w:tab/>
        <w:t>Fourth Edition, 2001)</w:t>
      </w:r>
    </w:p>
    <w:p w14:paraId="7D48B37C" w14:textId="77777777" w:rsidR="00C67DBF" w:rsidRPr="00265409" w:rsidRDefault="00C67DBF" w:rsidP="00C67DBF">
      <w:pPr>
        <w:rPr>
          <w:rFonts w:ascii="Times New Roman" w:hAnsi="Times New Roman"/>
          <w:szCs w:val="24"/>
        </w:rPr>
      </w:pPr>
    </w:p>
    <w:p w14:paraId="691A9B59"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J. Lorber &amp; S. Farrell, eds. (1991) </w:t>
      </w:r>
      <w:r w:rsidRPr="00265409">
        <w:rPr>
          <w:rFonts w:ascii="Times New Roman" w:hAnsi="Times New Roman"/>
          <w:i/>
          <w:szCs w:val="24"/>
        </w:rPr>
        <w:t xml:space="preserve">The </w:t>
      </w:r>
      <w:proofErr w:type="gramStart"/>
      <w:r w:rsidRPr="00265409">
        <w:rPr>
          <w:rFonts w:ascii="Times New Roman" w:hAnsi="Times New Roman"/>
          <w:i/>
          <w:szCs w:val="24"/>
        </w:rPr>
        <w:t>Social  Construction</w:t>
      </w:r>
      <w:proofErr w:type="gramEnd"/>
      <w:r w:rsidRPr="00265409">
        <w:rPr>
          <w:rFonts w:ascii="Times New Roman" w:hAnsi="Times New Roman"/>
          <w:i/>
          <w:szCs w:val="24"/>
        </w:rPr>
        <w:t xml:space="preserve"> of Gender:  Theories, Research, and Practice.</w:t>
      </w:r>
      <w:r w:rsidRPr="00265409">
        <w:rPr>
          <w:rFonts w:ascii="Times New Roman" w:hAnsi="Times New Roman"/>
          <w:szCs w:val="24"/>
        </w:rPr>
        <w:t xml:space="preserve">  Sage Publications.  pp. 147-162.</w:t>
      </w:r>
    </w:p>
    <w:p w14:paraId="3CC6968D" w14:textId="77777777" w:rsidR="00C67DBF" w:rsidRPr="00265409" w:rsidRDefault="00C67DBF" w:rsidP="00C67DBF">
      <w:pPr>
        <w:rPr>
          <w:rFonts w:ascii="Times New Roman" w:hAnsi="Times New Roman"/>
          <w:szCs w:val="24"/>
        </w:rPr>
      </w:pPr>
    </w:p>
    <w:p w14:paraId="298A644F"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*Reprinted in M. A. Messner &amp; D. F. Sabo, eds. (1990), </w:t>
      </w:r>
      <w:r w:rsidRPr="00265409">
        <w:rPr>
          <w:rFonts w:ascii="Times New Roman" w:hAnsi="Times New Roman"/>
          <w:i/>
          <w:szCs w:val="24"/>
        </w:rPr>
        <w:t xml:space="preserve">Sport, Men and the </w:t>
      </w:r>
      <w:r w:rsidRPr="00265409">
        <w:rPr>
          <w:rFonts w:ascii="Times New Roman" w:hAnsi="Times New Roman"/>
          <w:i/>
          <w:szCs w:val="24"/>
        </w:rPr>
        <w:tab/>
        <w:t>Gender Order:  Critical Feminist Perspectives.</w:t>
      </w:r>
      <w:r w:rsidRPr="00265409">
        <w:rPr>
          <w:rFonts w:ascii="Times New Roman" w:hAnsi="Times New Roman"/>
          <w:szCs w:val="24"/>
        </w:rPr>
        <w:t xml:space="preserve">  Champaign, IL.:  Human </w:t>
      </w:r>
      <w:r w:rsidRPr="00265409">
        <w:rPr>
          <w:rFonts w:ascii="Times New Roman" w:hAnsi="Times New Roman"/>
          <w:szCs w:val="24"/>
        </w:rPr>
        <w:tab/>
        <w:t>Kinetics Publishers.</w:t>
      </w:r>
    </w:p>
    <w:p w14:paraId="3D36F04F" w14:textId="77777777" w:rsidR="00C67DBF" w:rsidRPr="00265409" w:rsidRDefault="00C67DBF" w:rsidP="00C67DBF">
      <w:pPr>
        <w:rPr>
          <w:rFonts w:ascii="Times New Roman" w:hAnsi="Times New Roman"/>
          <w:szCs w:val="24"/>
        </w:rPr>
      </w:pPr>
    </w:p>
    <w:p w14:paraId="7FADD6B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L. Kramer, ed. (1990) </w:t>
      </w:r>
      <w:r w:rsidRPr="00265409">
        <w:rPr>
          <w:rFonts w:ascii="Times New Roman" w:hAnsi="Times New Roman"/>
          <w:i/>
          <w:szCs w:val="24"/>
        </w:rPr>
        <w:t>The Sociology of Gender.</w:t>
      </w:r>
      <w:r w:rsidRPr="00265409">
        <w:rPr>
          <w:rFonts w:ascii="Times New Roman" w:hAnsi="Times New Roman"/>
          <w:szCs w:val="24"/>
        </w:rPr>
        <w:t xml:space="preserve">  St. Martin's Press.</w:t>
      </w:r>
    </w:p>
    <w:p w14:paraId="4B1350BF" w14:textId="77777777" w:rsidR="00C67DBF" w:rsidRPr="00265409" w:rsidRDefault="00C67DBF" w:rsidP="00C67DBF">
      <w:pPr>
        <w:rPr>
          <w:rFonts w:ascii="Times New Roman" w:hAnsi="Times New Roman"/>
          <w:szCs w:val="24"/>
        </w:rPr>
      </w:pPr>
    </w:p>
    <w:p w14:paraId="3F0D8BA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(1988) "Sports and Male Domination:  The Female Athlete as Contested Ideological Terrain," in </w:t>
      </w:r>
      <w:r w:rsidRPr="00265409">
        <w:rPr>
          <w:rFonts w:ascii="Times New Roman" w:hAnsi="Times New Roman"/>
          <w:i/>
          <w:szCs w:val="24"/>
        </w:rPr>
        <w:t xml:space="preserve">Sociology of Sport </w:t>
      </w:r>
      <w:proofErr w:type="gramStart"/>
      <w:r w:rsidRPr="00265409">
        <w:rPr>
          <w:rFonts w:ascii="Times New Roman" w:hAnsi="Times New Roman"/>
          <w:i/>
          <w:szCs w:val="24"/>
        </w:rPr>
        <w:t>Journal  5</w:t>
      </w:r>
      <w:proofErr w:type="gramEnd"/>
      <w:r w:rsidRPr="00265409">
        <w:rPr>
          <w:rFonts w:ascii="Times New Roman" w:hAnsi="Times New Roman"/>
          <w:szCs w:val="24"/>
        </w:rPr>
        <w:t xml:space="preserve"> (3) September, pp. 197-211.</w:t>
      </w:r>
    </w:p>
    <w:p w14:paraId="05B2439C" w14:textId="77777777" w:rsidR="00C67DBF" w:rsidRPr="00265409" w:rsidRDefault="00C67DBF" w:rsidP="00C67DBF">
      <w:pPr>
        <w:rPr>
          <w:rFonts w:ascii="Times New Roman" w:hAnsi="Times New Roman"/>
          <w:szCs w:val="24"/>
        </w:rPr>
      </w:pPr>
    </w:p>
    <w:p w14:paraId="22D859E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A. Yiannakis &amp; M. Melnick, eds. (2000) </w:t>
      </w:r>
      <w:r w:rsidRPr="00265409">
        <w:rPr>
          <w:rFonts w:ascii="Times New Roman" w:hAnsi="Times New Roman"/>
          <w:i/>
          <w:szCs w:val="24"/>
        </w:rPr>
        <w:t xml:space="preserve">Sport Sociology:  </w:t>
      </w:r>
      <w:r w:rsidRPr="00265409">
        <w:rPr>
          <w:rFonts w:ascii="Times New Roman" w:hAnsi="Times New Roman"/>
          <w:i/>
          <w:szCs w:val="24"/>
        </w:rPr>
        <w:tab/>
        <w:t>Contemporary Themes.</w:t>
      </w:r>
      <w:r w:rsidRPr="00265409">
        <w:rPr>
          <w:rFonts w:ascii="Times New Roman" w:hAnsi="Times New Roman"/>
          <w:szCs w:val="24"/>
        </w:rPr>
        <w:t xml:space="preserve">  Dubuque, Iowa:  Kendall-Hall.</w:t>
      </w:r>
    </w:p>
    <w:p w14:paraId="60FE4038" w14:textId="77777777" w:rsidR="00C67DBF" w:rsidRPr="00265409" w:rsidRDefault="00C67DBF" w:rsidP="00C67DBF">
      <w:pPr>
        <w:rPr>
          <w:rFonts w:ascii="Times New Roman" w:hAnsi="Times New Roman"/>
          <w:szCs w:val="24"/>
        </w:rPr>
      </w:pPr>
    </w:p>
    <w:p w14:paraId="14F298DC"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 Birrell &amp; C. L. Cole, eds. (1994) </w:t>
      </w:r>
      <w:r w:rsidRPr="00265409">
        <w:rPr>
          <w:rFonts w:ascii="Times New Roman" w:hAnsi="Times New Roman"/>
          <w:i/>
          <w:szCs w:val="24"/>
        </w:rPr>
        <w:t>Women, Sport and Culture.</w:t>
      </w:r>
      <w:r w:rsidRPr="00265409">
        <w:rPr>
          <w:rFonts w:ascii="Times New Roman" w:hAnsi="Times New Roman"/>
          <w:szCs w:val="24"/>
        </w:rPr>
        <w:t xml:space="preserve">  </w:t>
      </w:r>
      <w:r w:rsidRPr="00265409">
        <w:rPr>
          <w:rFonts w:ascii="Times New Roman" w:hAnsi="Times New Roman"/>
          <w:szCs w:val="24"/>
        </w:rPr>
        <w:tab/>
        <w:t xml:space="preserve">Champaign, IL:  Human Kinetics Publishers, pp. 65-80. </w:t>
      </w:r>
    </w:p>
    <w:p w14:paraId="39DEF4B5" w14:textId="77777777" w:rsidR="00C67DBF" w:rsidRPr="00265409" w:rsidRDefault="00C67DBF" w:rsidP="00C67DBF">
      <w:pPr>
        <w:rPr>
          <w:rFonts w:ascii="Times New Roman" w:hAnsi="Times New Roman"/>
          <w:szCs w:val="24"/>
        </w:rPr>
      </w:pPr>
    </w:p>
    <w:p w14:paraId="395E93D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(1987) "The Meaning of Success:  The Athletic Experience and the Development of Male Identity," in Harry Brod, ed. </w:t>
      </w:r>
      <w:r w:rsidRPr="00265409">
        <w:rPr>
          <w:rFonts w:ascii="Times New Roman" w:hAnsi="Times New Roman"/>
          <w:i/>
          <w:szCs w:val="24"/>
        </w:rPr>
        <w:t>The Making of Masculinities:  The New Men's Studies</w:t>
      </w:r>
      <w:r w:rsidRPr="00265409">
        <w:rPr>
          <w:rFonts w:ascii="Times New Roman" w:hAnsi="Times New Roman"/>
          <w:szCs w:val="24"/>
        </w:rPr>
        <w:t>.  Allen &amp; Unwin.  pp. 193-209.</w:t>
      </w:r>
    </w:p>
    <w:p w14:paraId="7C5AF2B3" w14:textId="77777777" w:rsidR="00C67DBF" w:rsidRPr="00265409" w:rsidRDefault="00C67DBF" w:rsidP="00C67DBF">
      <w:pPr>
        <w:rPr>
          <w:rFonts w:ascii="Times New Roman" w:hAnsi="Times New Roman"/>
          <w:szCs w:val="24"/>
        </w:rPr>
      </w:pPr>
    </w:p>
    <w:p w14:paraId="481DBB6E" w14:textId="77777777" w:rsidR="00C67DBF" w:rsidRPr="00265409" w:rsidRDefault="00C67DBF" w:rsidP="00C67DBF">
      <w:pPr>
        <w:ind w:firstLine="720"/>
        <w:rPr>
          <w:rFonts w:ascii="Times New Roman" w:hAnsi="Times New Roman"/>
          <w:i/>
          <w:szCs w:val="24"/>
        </w:rPr>
      </w:pPr>
      <w:r w:rsidRPr="00265409">
        <w:rPr>
          <w:rFonts w:ascii="Times New Roman" w:hAnsi="Times New Roman"/>
          <w:szCs w:val="24"/>
        </w:rPr>
        <w:t xml:space="preserve">*Reprinted in R. D. Newman, J. Bohner &amp; M. C. Johnson, eds. (2003) </w:t>
      </w:r>
      <w:r w:rsidRPr="00265409">
        <w:rPr>
          <w:rFonts w:ascii="Times New Roman" w:hAnsi="Times New Roman"/>
          <w:szCs w:val="24"/>
        </w:rPr>
        <w:tab/>
      </w:r>
      <w:r w:rsidRPr="00265409">
        <w:rPr>
          <w:rFonts w:ascii="Times New Roman" w:hAnsi="Times New Roman"/>
          <w:i/>
          <w:szCs w:val="24"/>
        </w:rPr>
        <w:t>Uncommon Threads:  Reading and Writing about Contemporary America.</w:t>
      </w:r>
      <w:r w:rsidRPr="00265409">
        <w:rPr>
          <w:rFonts w:ascii="Times New Roman" w:hAnsi="Times New Roman"/>
          <w:szCs w:val="24"/>
        </w:rPr>
        <w:t xml:space="preserve">  </w:t>
      </w:r>
      <w:r w:rsidRPr="00265409">
        <w:rPr>
          <w:rFonts w:ascii="Times New Roman" w:hAnsi="Times New Roman"/>
          <w:szCs w:val="24"/>
        </w:rPr>
        <w:tab/>
        <w:t>Beacon Press.</w:t>
      </w:r>
    </w:p>
    <w:p w14:paraId="37AC5549" w14:textId="77777777" w:rsidR="00C67DBF" w:rsidRPr="00265409" w:rsidRDefault="00C67DBF" w:rsidP="00C67DBF">
      <w:pPr>
        <w:ind w:firstLine="720"/>
        <w:rPr>
          <w:rFonts w:ascii="Times New Roman" w:hAnsi="Times New Roman"/>
          <w:szCs w:val="24"/>
        </w:rPr>
      </w:pPr>
    </w:p>
    <w:p w14:paraId="6950A1B1" w14:textId="77777777" w:rsidR="00C67DBF" w:rsidRPr="00265409" w:rsidRDefault="00C67DBF" w:rsidP="00C67DBF">
      <w:pPr>
        <w:ind w:firstLine="720"/>
        <w:rPr>
          <w:rFonts w:ascii="Times New Roman" w:hAnsi="Times New Roman"/>
          <w:szCs w:val="24"/>
        </w:rPr>
      </w:pPr>
      <w:r w:rsidRPr="00265409">
        <w:rPr>
          <w:rFonts w:ascii="Times New Roman" w:hAnsi="Times New Roman"/>
          <w:szCs w:val="24"/>
        </w:rPr>
        <w:t xml:space="preserve">*Reprinted in Robert H. Lauer &amp; Jeanette C. Lauer, eds. (2002) </w:t>
      </w:r>
      <w:r w:rsidRPr="00265409">
        <w:rPr>
          <w:rFonts w:ascii="Times New Roman" w:hAnsi="Times New Roman"/>
          <w:i/>
          <w:szCs w:val="24"/>
        </w:rPr>
        <w:t xml:space="preserve">Sociology:  </w:t>
      </w:r>
      <w:r w:rsidRPr="00265409">
        <w:rPr>
          <w:rFonts w:ascii="Times New Roman" w:hAnsi="Times New Roman"/>
          <w:i/>
          <w:szCs w:val="24"/>
        </w:rPr>
        <w:tab/>
        <w:t xml:space="preserve">Windows on Society. </w:t>
      </w:r>
      <w:r w:rsidRPr="00265409">
        <w:rPr>
          <w:rFonts w:ascii="Times New Roman" w:hAnsi="Times New Roman"/>
          <w:szCs w:val="24"/>
        </w:rPr>
        <w:tab/>
        <w:t>Roxbury.</w:t>
      </w:r>
    </w:p>
    <w:p w14:paraId="5557EAC7" w14:textId="77777777" w:rsidR="00C67DBF" w:rsidRPr="00265409" w:rsidRDefault="00C67DBF" w:rsidP="00C67DBF">
      <w:pPr>
        <w:rPr>
          <w:rFonts w:ascii="Times New Roman" w:hAnsi="Times New Roman"/>
          <w:szCs w:val="24"/>
        </w:rPr>
      </w:pPr>
    </w:p>
    <w:p w14:paraId="28D6A837" w14:textId="793D976F" w:rsidR="00C67DBF" w:rsidRPr="00265409" w:rsidRDefault="00C67DBF" w:rsidP="00C67DBF">
      <w:pPr>
        <w:rPr>
          <w:rFonts w:ascii="Times New Roman" w:hAnsi="Times New Roman"/>
          <w:szCs w:val="24"/>
        </w:rPr>
      </w:pPr>
      <w:r w:rsidRPr="00265409">
        <w:rPr>
          <w:rFonts w:ascii="Times New Roman" w:hAnsi="Times New Roman"/>
          <w:szCs w:val="24"/>
        </w:rPr>
        <w:tab/>
        <w:t>*Reprinted in D. Stanley Eitzen, ed. (1988</w:t>
      </w:r>
      <w:proofErr w:type="gramStart"/>
      <w:r w:rsidRPr="00265409">
        <w:rPr>
          <w:rFonts w:ascii="Times New Roman" w:hAnsi="Times New Roman"/>
          <w:i/>
          <w:szCs w:val="24"/>
        </w:rPr>
        <w:t>)  Sport</w:t>
      </w:r>
      <w:proofErr w:type="gramEnd"/>
      <w:r w:rsidRPr="00265409">
        <w:rPr>
          <w:rFonts w:ascii="Times New Roman" w:hAnsi="Times New Roman"/>
          <w:i/>
          <w:szCs w:val="24"/>
        </w:rPr>
        <w:t xml:space="preserve"> in Contemporary Society</w:t>
      </w:r>
      <w:r w:rsidRPr="00265409">
        <w:rPr>
          <w:rFonts w:ascii="Times New Roman" w:hAnsi="Times New Roman"/>
          <w:szCs w:val="24"/>
        </w:rPr>
        <w:t xml:space="preserve"> </w:t>
      </w:r>
      <w:r w:rsidRPr="00265409">
        <w:rPr>
          <w:rFonts w:ascii="Times New Roman" w:hAnsi="Times New Roman"/>
          <w:szCs w:val="24"/>
        </w:rPr>
        <w:tab/>
        <w:t xml:space="preserve">(Third Edition).  St. Martin's </w:t>
      </w:r>
      <w:r w:rsidRPr="00265409">
        <w:rPr>
          <w:rFonts w:ascii="Times New Roman" w:hAnsi="Times New Roman"/>
          <w:szCs w:val="24"/>
        </w:rPr>
        <w:tab/>
        <w:t xml:space="preserve">Press.  pp. 363-377.  (Also reprinted in the Fourth </w:t>
      </w:r>
      <w:r w:rsidRPr="00265409">
        <w:rPr>
          <w:rFonts w:ascii="Times New Roman" w:hAnsi="Times New Roman"/>
          <w:szCs w:val="24"/>
        </w:rPr>
        <w:tab/>
        <w:t>Edition, 1992; Fifth Edition, 1995; Sixth Editi</w:t>
      </w:r>
      <w:r w:rsidR="00A83B9A" w:rsidRPr="00265409">
        <w:rPr>
          <w:rFonts w:ascii="Times New Roman" w:hAnsi="Times New Roman"/>
          <w:szCs w:val="24"/>
        </w:rPr>
        <w:t xml:space="preserve">on, 2001; Seventh Edition, 2005; </w:t>
      </w:r>
      <w:r w:rsidR="00A83B9A" w:rsidRPr="00265409">
        <w:rPr>
          <w:rFonts w:ascii="Times New Roman" w:hAnsi="Times New Roman"/>
          <w:szCs w:val="24"/>
        </w:rPr>
        <w:tab/>
        <w:t>Ninth Edition, 2010)</w:t>
      </w:r>
    </w:p>
    <w:p w14:paraId="4E000A3D" w14:textId="77777777" w:rsidR="00C67DBF" w:rsidRPr="00265409" w:rsidRDefault="00C67DBF" w:rsidP="00C67DBF">
      <w:pPr>
        <w:rPr>
          <w:rFonts w:ascii="Times New Roman" w:hAnsi="Times New Roman"/>
          <w:szCs w:val="24"/>
        </w:rPr>
      </w:pPr>
    </w:p>
    <w:p w14:paraId="7295B234" w14:textId="77777777" w:rsidR="00C67DBF" w:rsidRPr="00265409" w:rsidRDefault="00C67DBF" w:rsidP="00C67DBF">
      <w:pPr>
        <w:rPr>
          <w:rFonts w:ascii="Times New Roman" w:hAnsi="Times New Roman"/>
          <w:szCs w:val="24"/>
        </w:rPr>
      </w:pPr>
      <w:r w:rsidRPr="00265409">
        <w:rPr>
          <w:rFonts w:ascii="Times New Roman" w:hAnsi="Times New Roman"/>
          <w:szCs w:val="24"/>
        </w:rPr>
        <w:tab/>
        <w:t>*Reprinted in Heeren &amp; Heeren, eds. (1990</w:t>
      </w:r>
      <w:r w:rsidRPr="00265409">
        <w:rPr>
          <w:rFonts w:ascii="Times New Roman" w:hAnsi="Times New Roman"/>
          <w:i/>
          <w:szCs w:val="24"/>
        </w:rPr>
        <w:t>) Sociology:  Window on Society.</w:t>
      </w:r>
      <w:r w:rsidRPr="00265409">
        <w:rPr>
          <w:rFonts w:ascii="Times New Roman" w:hAnsi="Times New Roman"/>
          <w:szCs w:val="24"/>
        </w:rPr>
        <w:t xml:space="preserve">  </w:t>
      </w:r>
      <w:r w:rsidRPr="00265409">
        <w:rPr>
          <w:rFonts w:ascii="Times New Roman" w:hAnsi="Times New Roman"/>
          <w:szCs w:val="24"/>
        </w:rPr>
        <w:tab/>
        <w:t xml:space="preserve">Roxbury Pub. Co. (also reprinted in the Second Edition, 1992; Third Edition, </w:t>
      </w:r>
      <w:r w:rsidRPr="00265409">
        <w:rPr>
          <w:rFonts w:ascii="Times New Roman" w:hAnsi="Times New Roman"/>
          <w:szCs w:val="24"/>
        </w:rPr>
        <w:tab/>
        <w:t>1994; Fourth Edition, 1996; Fifth Edition, 1999)</w:t>
      </w:r>
    </w:p>
    <w:p w14:paraId="73E2723E" w14:textId="77777777" w:rsidR="00C67DBF" w:rsidRPr="00265409" w:rsidRDefault="00C67DBF" w:rsidP="00C67DBF">
      <w:pPr>
        <w:rPr>
          <w:rFonts w:ascii="Times New Roman" w:hAnsi="Times New Roman"/>
          <w:szCs w:val="24"/>
        </w:rPr>
      </w:pPr>
    </w:p>
    <w:p w14:paraId="5145B061" w14:textId="77777777" w:rsidR="00C67DBF" w:rsidRPr="00265409" w:rsidRDefault="00C67DBF" w:rsidP="00C67DBF">
      <w:pPr>
        <w:rPr>
          <w:rFonts w:ascii="Times New Roman" w:hAnsi="Times New Roman"/>
          <w:szCs w:val="24"/>
        </w:rPr>
      </w:pPr>
      <w:r w:rsidRPr="00265409">
        <w:rPr>
          <w:rFonts w:ascii="Times New Roman" w:hAnsi="Times New Roman"/>
          <w:szCs w:val="24"/>
        </w:rPr>
        <w:tab/>
        <w:t>*Reprinted in W. Feigelman, ed. (1993</w:t>
      </w:r>
      <w:r w:rsidRPr="00265409">
        <w:rPr>
          <w:rFonts w:ascii="Times New Roman" w:hAnsi="Times New Roman"/>
          <w:i/>
          <w:szCs w:val="24"/>
        </w:rPr>
        <w:t>) Sociology Full Circle</w:t>
      </w:r>
      <w:r w:rsidRPr="00265409">
        <w:rPr>
          <w:rFonts w:ascii="Times New Roman" w:hAnsi="Times New Roman"/>
          <w:szCs w:val="24"/>
        </w:rPr>
        <w:t xml:space="preserve">, sixth edition.  </w:t>
      </w:r>
      <w:r w:rsidRPr="00265409">
        <w:rPr>
          <w:rFonts w:ascii="Times New Roman" w:hAnsi="Times New Roman"/>
          <w:szCs w:val="24"/>
        </w:rPr>
        <w:tab/>
        <w:t>Harcourt Brace.</w:t>
      </w:r>
    </w:p>
    <w:p w14:paraId="798C5CD1" w14:textId="77777777" w:rsidR="00C67DBF" w:rsidRPr="00265409" w:rsidRDefault="00C67DBF" w:rsidP="00C67DBF">
      <w:pPr>
        <w:rPr>
          <w:rFonts w:ascii="Times New Roman" w:hAnsi="Times New Roman"/>
          <w:szCs w:val="24"/>
        </w:rPr>
      </w:pPr>
    </w:p>
    <w:p w14:paraId="18D1A72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(1987) "The Life of a Man's Seasons:  Male Identity in the Lifecourse of the Athlete" in Michael S. Kimmel, ed. </w:t>
      </w:r>
      <w:r w:rsidRPr="00265409">
        <w:rPr>
          <w:rFonts w:ascii="Times New Roman" w:hAnsi="Times New Roman"/>
          <w:i/>
          <w:szCs w:val="24"/>
        </w:rPr>
        <w:t>Changing Men:  New Directions in Research on Men and Masculinity.</w:t>
      </w:r>
      <w:r w:rsidRPr="00265409">
        <w:rPr>
          <w:rFonts w:ascii="Times New Roman" w:hAnsi="Times New Roman"/>
          <w:szCs w:val="24"/>
        </w:rPr>
        <w:t xml:space="preserve">  Sage Publications.  pp. 53-67.  </w:t>
      </w:r>
    </w:p>
    <w:p w14:paraId="3E05515D" w14:textId="77777777" w:rsidR="00C67DBF" w:rsidRPr="00265409" w:rsidRDefault="00C67DBF" w:rsidP="00C67DBF">
      <w:pPr>
        <w:rPr>
          <w:rFonts w:ascii="Times New Roman" w:hAnsi="Times New Roman"/>
          <w:szCs w:val="24"/>
        </w:rPr>
      </w:pPr>
    </w:p>
    <w:p w14:paraId="6D0F355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(1985) "The Changing Meaning of Male Identity in the Lifecourse of the Athlete," in </w:t>
      </w:r>
      <w:r w:rsidRPr="00265409">
        <w:rPr>
          <w:rFonts w:ascii="Times New Roman" w:hAnsi="Times New Roman"/>
          <w:i/>
          <w:szCs w:val="24"/>
        </w:rPr>
        <w:t>Arena Review 9</w:t>
      </w:r>
      <w:r w:rsidRPr="00265409">
        <w:rPr>
          <w:rFonts w:ascii="Times New Roman" w:hAnsi="Times New Roman"/>
          <w:szCs w:val="24"/>
        </w:rPr>
        <w:t xml:space="preserve"> (2) Winter.  pp. 1-30.</w:t>
      </w:r>
    </w:p>
    <w:p w14:paraId="7B7E8BFE" w14:textId="77777777" w:rsidR="00C67DBF" w:rsidRPr="00265409" w:rsidRDefault="00C67DBF" w:rsidP="00C67DBF">
      <w:pPr>
        <w:rPr>
          <w:rFonts w:ascii="Times New Roman" w:hAnsi="Times New Roman"/>
          <w:szCs w:val="24"/>
        </w:rPr>
      </w:pPr>
    </w:p>
    <w:p w14:paraId="40CD886F"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Mike Messner (1976) "Bubblegum and Surplus Value," </w:t>
      </w:r>
      <w:r w:rsidRPr="00265409">
        <w:rPr>
          <w:rFonts w:ascii="Times New Roman" w:hAnsi="Times New Roman"/>
          <w:i/>
          <w:szCs w:val="24"/>
        </w:rPr>
        <w:t>The Insurgent Sociologist VI</w:t>
      </w:r>
      <w:r w:rsidRPr="00265409">
        <w:rPr>
          <w:rFonts w:ascii="Times New Roman" w:hAnsi="Times New Roman"/>
          <w:szCs w:val="24"/>
        </w:rPr>
        <w:t xml:space="preserve"> (No. 4, Summer) pp. 51-56.</w:t>
      </w:r>
    </w:p>
    <w:p w14:paraId="27F7D93A" w14:textId="77777777" w:rsidR="00C67DBF" w:rsidRPr="00265409" w:rsidRDefault="00C67DBF" w:rsidP="00C67DBF">
      <w:pPr>
        <w:rPr>
          <w:rFonts w:ascii="Times New Roman" w:hAnsi="Times New Roman"/>
          <w:szCs w:val="24"/>
        </w:rPr>
      </w:pPr>
    </w:p>
    <w:p w14:paraId="6A5543CF" w14:textId="77777777" w:rsidR="00C67DBF" w:rsidRPr="00265409" w:rsidRDefault="00C67DBF" w:rsidP="00C67DBF">
      <w:pPr>
        <w:rPr>
          <w:rFonts w:ascii="Times New Roman" w:hAnsi="Times New Roman"/>
          <w:szCs w:val="24"/>
        </w:rPr>
      </w:pPr>
    </w:p>
    <w:p w14:paraId="64174FD0" w14:textId="77777777" w:rsidR="00C67DBF" w:rsidRPr="00265409" w:rsidRDefault="00C67DBF" w:rsidP="00C67DBF">
      <w:pPr>
        <w:rPr>
          <w:rFonts w:ascii="Times New Roman" w:hAnsi="Times New Roman"/>
          <w:b/>
          <w:szCs w:val="24"/>
        </w:rPr>
      </w:pPr>
      <w:r w:rsidRPr="00265409">
        <w:rPr>
          <w:rFonts w:ascii="Times New Roman" w:hAnsi="Times New Roman"/>
          <w:b/>
          <w:szCs w:val="24"/>
        </w:rPr>
        <w:t>Review Essays</w:t>
      </w:r>
    </w:p>
    <w:p w14:paraId="6D5DC2D0" w14:textId="77777777" w:rsidR="00C67DBF" w:rsidRPr="00265409" w:rsidRDefault="00C67DBF" w:rsidP="00C67DBF">
      <w:pPr>
        <w:rPr>
          <w:rFonts w:ascii="Times New Roman" w:hAnsi="Times New Roman"/>
          <w:szCs w:val="24"/>
        </w:rPr>
      </w:pPr>
    </w:p>
    <w:p w14:paraId="4107A71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Review essay on </w:t>
      </w:r>
      <w:r w:rsidRPr="00265409">
        <w:rPr>
          <w:rFonts w:ascii="Times New Roman" w:hAnsi="Times New Roman"/>
          <w:i/>
          <w:szCs w:val="24"/>
        </w:rPr>
        <w:t>Men and Feminism</w:t>
      </w:r>
      <w:r w:rsidRPr="00265409">
        <w:rPr>
          <w:rFonts w:ascii="Times New Roman" w:hAnsi="Times New Roman"/>
          <w:szCs w:val="24"/>
        </w:rPr>
        <w:t xml:space="preserve">, by Shira Tarrant and </w:t>
      </w:r>
      <w:r w:rsidRPr="00265409">
        <w:rPr>
          <w:rFonts w:ascii="Times New Roman" w:hAnsi="Times New Roman"/>
          <w:i/>
          <w:szCs w:val="24"/>
        </w:rPr>
        <w:t xml:space="preserve">Men Speak Out:  Views on Gender, Sex, and Power, </w:t>
      </w:r>
      <w:r w:rsidRPr="00265409">
        <w:rPr>
          <w:rFonts w:ascii="Times New Roman" w:hAnsi="Times New Roman"/>
          <w:szCs w:val="24"/>
        </w:rPr>
        <w:t xml:space="preserve">Edited by Shira Tarrant.  </w:t>
      </w:r>
      <w:r w:rsidRPr="00265409">
        <w:rPr>
          <w:rFonts w:ascii="Times New Roman" w:hAnsi="Times New Roman"/>
          <w:i/>
          <w:szCs w:val="24"/>
        </w:rPr>
        <w:t xml:space="preserve">Signs:  Journal of Women in Culture and Society 36: </w:t>
      </w:r>
      <w:r w:rsidRPr="00265409">
        <w:rPr>
          <w:rFonts w:ascii="Times New Roman" w:hAnsi="Times New Roman"/>
          <w:szCs w:val="24"/>
        </w:rPr>
        <w:t>487-490.</w:t>
      </w:r>
    </w:p>
    <w:p w14:paraId="5DA2DF9F" w14:textId="77777777" w:rsidR="00C67DBF" w:rsidRPr="00265409" w:rsidRDefault="00C67DBF" w:rsidP="00C67DBF">
      <w:pPr>
        <w:rPr>
          <w:rFonts w:ascii="Times New Roman" w:hAnsi="Times New Roman"/>
          <w:szCs w:val="24"/>
        </w:rPr>
      </w:pPr>
    </w:p>
    <w:p w14:paraId="4C69B9A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(1988) "Women's Public Lives," Review </w:t>
      </w:r>
      <w:r w:rsidRPr="00265409">
        <w:rPr>
          <w:rFonts w:ascii="Times New Roman" w:hAnsi="Times New Roman"/>
          <w:i/>
          <w:szCs w:val="24"/>
        </w:rPr>
        <w:t>of Gender, Ideology and Action:  Historical Perspectives on Women's Public Lives</w:t>
      </w:r>
      <w:r w:rsidRPr="00265409">
        <w:rPr>
          <w:rFonts w:ascii="Times New Roman" w:hAnsi="Times New Roman"/>
          <w:szCs w:val="24"/>
        </w:rPr>
        <w:t>, edited by Janet Sharistanian</w:t>
      </w:r>
      <w:r w:rsidRPr="00265409">
        <w:rPr>
          <w:rFonts w:ascii="Times New Roman" w:hAnsi="Times New Roman"/>
          <w:i/>
          <w:szCs w:val="24"/>
        </w:rPr>
        <w:t>; Beyond the Public/Domestic Dichotomy:  Contemporary Perspectives on Women's Public Lives</w:t>
      </w:r>
      <w:r w:rsidRPr="00265409">
        <w:rPr>
          <w:rFonts w:ascii="Times New Roman" w:hAnsi="Times New Roman"/>
          <w:szCs w:val="24"/>
        </w:rPr>
        <w:t xml:space="preserve">, edited by Janet Sharistanian.  </w:t>
      </w:r>
      <w:r w:rsidRPr="00265409">
        <w:rPr>
          <w:rFonts w:ascii="Times New Roman" w:hAnsi="Times New Roman"/>
          <w:i/>
          <w:szCs w:val="24"/>
        </w:rPr>
        <w:t>The Social Science Journal 25</w:t>
      </w:r>
      <w:r w:rsidRPr="00265409">
        <w:rPr>
          <w:rFonts w:ascii="Times New Roman" w:hAnsi="Times New Roman"/>
          <w:szCs w:val="24"/>
        </w:rPr>
        <w:t xml:space="preserve"> (2</w:t>
      </w:r>
      <w:proofErr w:type="gramStart"/>
      <w:r w:rsidRPr="00265409">
        <w:rPr>
          <w:rFonts w:ascii="Times New Roman" w:hAnsi="Times New Roman"/>
          <w:szCs w:val="24"/>
        </w:rPr>
        <w:t>)  pp.</w:t>
      </w:r>
      <w:proofErr w:type="gramEnd"/>
      <w:r w:rsidRPr="00265409">
        <w:rPr>
          <w:rFonts w:ascii="Times New Roman" w:hAnsi="Times New Roman"/>
          <w:szCs w:val="24"/>
        </w:rPr>
        <w:t xml:space="preserve"> 233-236.</w:t>
      </w:r>
    </w:p>
    <w:p w14:paraId="0F04A5F9" w14:textId="77777777" w:rsidR="00C67DBF" w:rsidRPr="00265409" w:rsidRDefault="00C67DBF" w:rsidP="00C67DBF">
      <w:pPr>
        <w:rPr>
          <w:rFonts w:ascii="Times New Roman" w:hAnsi="Times New Roman"/>
          <w:szCs w:val="24"/>
        </w:rPr>
      </w:pPr>
    </w:p>
    <w:p w14:paraId="405FF48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(1987) "Men and Families" Review of </w:t>
      </w:r>
      <w:r w:rsidRPr="00265409">
        <w:rPr>
          <w:rFonts w:ascii="Times New Roman" w:hAnsi="Times New Roman"/>
          <w:i/>
          <w:szCs w:val="24"/>
        </w:rPr>
        <w:t>Men's Changing Roles in the Family</w:t>
      </w:r>
      <w:r w:rsidRPr="00265409">
        <w:rPr>
          <w:rFonts w:ascii="Times New Roman" w:hAnsi="Times New Roman"/>
          <w:szCs w:val="24"/>
        </w:rPr>
        <w:t xml:space="preserve">, edited by Robert A. Lewis and Robert E. </w:t>
      </w:r>
      <w:proofErr w:type="gramStart"/>
      <w:r w:rsidRPr="00265409">
        <w:rPr>
          <w:rFonts w:ascii="Times New Roman" w:hAnsi="Times New Roman"/>
          <w:szCs w:val="24"/>
        </w:rPr>
        <w:t xml:space="preserve">Salt;  </w:t>
      </w:r>
      <w:r w:rsidRPr="00265409">
        <w:rPr>
          <w:rFonts w:ascii="Times New Roman" w:hAnsi="Times New Roman"/>
          <w:i/>
          <w:szCs w:val="24"/>
        </w:rPr>
        <w:t>Men</w:t>
      </w:r>
      <w:proofErr w:type="gramEnd"/>
      <w:r w:rsidRPr="00265409">
        <w:rPr>
          <w:rFonts w:ascii="Times New Roman" w:hAnsi="Times New Roman"/>
          <w:i/>
          <w:szCs w:val="24"/>
        </w:rPr>
        <w:t xml:space="preserve"> in Families</w:t>
      </w:r>
      <w:r w:rsidRPr="00265409">
        <w:rPr>
          <w:rFonts w:ascii="Times New Roman" w:hAnsi="Times New Roman"/>
          <w:szCs w:val="24"/>
        </w:rPr>
        <w:t xml:space="preserve">, edited by Robert A. Lewis and Robert E. Salt.  </w:t>
      </w:r>
      <w:r w:rsidRPr="00265409">
        <w:rPr>
          <w:rFonts w:ascii="Times New Roman" w:hAnsi="Times New Roman"/>
          <w:i/>
          <w:szCs w:val="24"/>
        </w:rPr>
        <w:t>The Social Science Journal 24</w:t>
      </w:r>
      <w:r w:rsidRPr="00265409">
        <w:rPr>
          <w:rFonts w:ascii="Times New Roman" w:hAnsi="Times New Roman"/>
          <w:szCs w:val="24"/>
        </w:rPr>
        <w:t xml:space="preserve"> (3) Fall. pp. 337-340.</w:t>
      </w:r>
    </w:p>
    <w:p w14:paraId="3C35E725" w14:textId="77777777" w:rsidR="00C67DBF" w:rsidRPr="00265409" w:rsidRDefault="00C67DBF" w:rsidP="00C67DBF">
      <w:pPr>
        <w:rPr>
          <w:rFonts w:ascii="Times New Roman" w:hAnsi="Times New Roman"/>
          <w:szCs w:val="24"/>
        </w:rPr>
      </w:pPr>
    </w:p>
    <w:p w14:paraId="7AF13E1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(1984) Review of </w:t>
      </w:r>
      <w:r w:rsidRPr="00265409">
        <w:rPr>
          <w:rFonts w:ascii="Times New Roman" w:hAnsi="Times New Roman"/>
          <w:i/>
          <w:szCs w:val="24"/>
        </w:rPr>
        <w:t>Class, Sports and Social Development,</w:t>
      </w:r>
      <w:r w:rsidRPr="00265409">
        <w:rPr>
          <w:rFonts w:ascii="Times New Roman" w:hAnsi="Times New Roman"/>
          <w:szCs w:val="24"/>
        </w:rPr>
        <w:t xml:space="preserve"> by Richard Gruneau</w:t>
      </w:r>
      <w:r w:rsidRPr="00265409">
        <w:rPr>
          <w:rFonts w:ascii="Times New Roman" w:hAnsi="Times New Roman"/>
          <w:i/>
          <w:szCs w:val="24"/>
        </w:rPr>
        <w:t>; Sport, Culture and Ideology,</w:t>
      </w:r>
      <w:r w:rsidRPr="00265409">
        <w:rPr>
          <w:rFonts w:ascii="Times New Roman" w:hAnsi="Times New Roman"/>
          <w:szCs w:val="24"/>
        </w:rPr>
        <w:t xml:space="preserve"> edited by Jennifer Hargreaves in </w:t>
      </w:r>
      <w:r w:rsidRPr="00265409">
        <w:rPr>
          <w:rFonts w:ascii="Times New Roman" w:hAnsi="Times New Roman"/>
          <w:i/>
          <w:szCs w:val="24"/>
        </w:rPr>
        <w:t xml:space="preserve">Journal of Sport and Social Issues 8 </w:t>
      </w:r>
      <w:r w:rsidRPr="00265409">
        <w:rPr>
          <w:rFonts w:ascii="Times New Roman" w:hAnsi="Times New Roman"/>
          <w:szCs w:val="24"/>
        </w:rPr>
        <w:t>(1) Winter-Spring.  pp. 49-53.</w:t>
      </w:r>
    </w:p>
    <w:p w14:paraId="13E72B42" w14:textId="77777777" w:rsidR="00C67DBF" w:rsidRPr="00265409" w:rsidRDefault="00C67DBF" w:rsidP="00C67DBF">
      <w:pPr>
        <w:rPr>
          <w:rFonts w:ascii="Times New Roman" w:hAnsi="Times New Roman"/>
          <w:szCs w:val="24"/>
        </w:rPr>
      </w:pPr>
    </w:p>
    <w:p w14:paraId="26733A0D" w14:textId="77777777" w:rsidR="00C67DBF" w:rsidRPr="00265409" w:rsidRDefault="00C67DBF" w:rsidP="00C67DBF">
      <w:pPr>
        <w:rPr>
          <w:rFonts w:ascii="Times New Roman" w:hAnsi="Times New Roman"/>
          <w:szCs w:val="24"/>
        </w:rPr>
      </w:pPr>
    </w:p>
    <w:p w14:paraId="2D86CB9B" w14:textId="77777777" w:rsidR="00C67DBF" w:rsidRPr="00265409" w:rsidRDefault="00C67DBF" w:rsidP="00C67DBF">
      <w:pPr>
        <w:rPr>
          <w:rFonts w:ascii="Times New Roman" w:hAnsi="Times New Roman"/>
          <w:szCs w:val="24"/>
        </w:rPr>
      </w:pPr>
      <w:r w:rsidRPr="00265409">
        <w:rPr>
          <w:rFonts w:ascii="Times New Roman" w:hAnsi="Times New Roman"/>
          <w:b/>
          <w:szCs w:val="24"/>
        </w:rPr>
        <w:t>Research Reports</w:t>
      </w:r>
    </w:p>
    <w:p w14:paraId="273DCCB5" w14:textId="77777777" w:rsidR="00C67DBF" w:rsidRPr="00265409" w:rsidRDefault="00C67DBF" w:rsidP="00C67DBF">
      <w:pPr>
        <w:rPr>
          <w:rFonts w:ascii="Times New Roman" w:hAnsi="Times New Roman"/>
          <w:szCs w:val="24"/>
        </w:rPr>
      </w:pPr>
    </w:p>
    <w:p w14:paraId="08E2F59A"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&amp; Cheryl Cooky (2010</w:t>
      </w:r>
      <w:proofErr w:type="gramStart"/>
      <w:r w:rsidRPr="00265409">
        <w:rPr>
          <w:rFonts w:ascii="Times New Roman" w:hAnsi="Times New Roman"/>
          <w:szCs w:val="24"/>
        </w:rPr>
        <w:t xml:space="preserve">)  </w:t>
      </w:r>
      <w:r w:rsidRPr="00265409">
        <w:rPr>
          <w:rFonts w:ascii="Times New Roman" w:hAnsi="Times New Roman"/>
          <w:i/>
          <w:szCs w:val="24"/>
        </w:rPr>
        <w:t>Gender</w:t>
      </w:r>
      <w:proofErr w:type="gramEnd"/>
      <w:r w:rsidRPr="00265409">
        <w:rPr>
          <w:rFonts w:ascii="Times New Roman" w:hAnsi="Times New Roman"/>
          <w:i/>
          <w:szCs w:val="24"/>
        </w:rPr>
        <w:t xml:space="preserve"> in Televised Sports:  News and Highlights Shows, 1989-2009.</w:t>
      </w:r>
      <w:r w:rsidRPr="00265409">
        <w:rPr>
          <w:rFonts w:ascii="Times New Roman" w:hAnsi="Times New Roman"/>
          <w:szCs w:val="24"/>
        </w:rPr>
        <w:t xml:space="preserve"> Los Angeles: USC Center for Feminist Research.  </w:t>
      </w:r>
      <w:hyperlink r:id="rId12" w:history="1">
        <w:r w:rsidRPr="00265409">
          <w:rPr>
            <w:rStyle w:val="Hyperlink"/>
            <w:rFonts w:ascii="Times New Roman" w:hAnsi="Times New Roman"/>
            <w:szCs w:val="24"/>
          </w:rPr>
          <w:t>http://www.usc.edu/dept/cfr/html/home.htm</w:t>
        </w:r>
      </w:hyperlink>
    </w:p>
    <w:p w14:paraId="05F4D11E" w14:textId="77777777" w:rsidR="00C67DBF" w:rsidRPr="00265409" w:rsidRDefault="00C67DBF" w:rsidP="00C67DBF">
      <w:pPr>
        <w:rPr>
          <w:rFonts w:ascii="Times New Roman" w:hAnsi="Times New Roman"/>
          <w:szCs w:val="24"/>
        </w:rPr>
      </w:pPr>
    </w:p>
    <w:p w14:paraId="1C0719E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Eitzen, ed. 2011. </w:t>
      </w:r>
      <w:r w:rsidRPr="00265409">
        <w:rPr>
          <w:rFonts w:ascii="Times New Roman" w:hAnsi="Times New Roman"/>
          <w:i/>
          <w:szCs w:val="24"/>
        </w:rPr>
        <w:t xml:space="preserve">Sport in Contemporary Society:  An </w:t>
      </w:r>
      <w:r w:rsidRPr="00265409">
        <w:rPr>
          <w:rFonts w:ascii="Times New Roman" w:hAnsi="Times New Roman"/>
          <w:i/>
          <w:szCs w:val="24"/>
        </w:rPr>
        <w:tab/>
        <w:t>anthology (9</w:t>
      </w:r>
      <w:r w:rsidRPr="00265409">
        <w:rPr>
          <w:rFonts w:ascii="Times New Roman" w:hAnsi="Times New Roman"/>
          <w:i/>
          <w:szCs w:val="24"/>
          <w:vertAlign w:val="superscript"/>
        </w:rPr>
        <w:t>th</w:t>
      </w:r>
      <w:r w:rsidRPr="00265409">
        <w:rPr>
          <w:rFonts w:ascii="Times New Roman" w:hAnsi="Times New Roman"/>
          <w:i/>
          <w:szCs w:val="24"/>
        </w:rPr>
        <w:t xml:space="preserve"> Edition). </w:t>
      </w:r>
      <w:r w:rsidRPr="00265409">
        <w:rPr>
          <w:rFonts w:ascii="Times New Roman" w:hAnsi="Times New Roman"/>
          <w:szCs w:val="24"/>
        </w:rPr>
        <w:t>Paradigm Publishers.</w:t>
      </w:r>
    </w:p>
    <w:p w14:paraId="5779A0FD" w14:textId="77777777" w:rsidR="00C67DBF" w:rsidRPr="00265409" w:rsidRDefault="00C67DBF" w:rsidP="00C67DBF">
      <w:pPr>
        <w:rPr>
          <w:rFonts w:ascii="Times New Roman" w:hAnsi="Times New Roman"/>
          <w:szCs w:val="24"/>
        </w:rPr>
      </w:pPr>
    </w:p>
    <w:p w14:paraId="7021DD3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&amp; Nicole Willms (2005) </w:t>
      </w:r>
      <w:r w:rsidRPr="00265409">
        <w:rPr>
          <w:rFonts w:ascii="Times New Roman" w:hAnsi="Times New Roman"/>
          <w:i/>
          <w:szCs w:val="24"/>
        </w:rPr>
        <w:t>Gender in Televised Sports:  News and Highlights Shows, 1989-2004.</w:t>
      </w:r>
      <w:r w:rsidRPr="00265409">
        <w:rPr>
          <w:rFonts w:ascii="Times New Roman" w:hAnsi="Times New Roman"/>
          <w:szCs w:val="24"/>
        </w:rPr>
        <w:t xml:space="preserve">  Los Angeles: Amateur Athletic Foundation of Los Angeles. </w:t>
      </w:r>
      <w:hyperlink r:id="rId13" w:history="1">
        <w:r w:rsidRPr="00265409">
          <w:rPr>
            <w:rStyle w:val="Hyperlink"/>
            <w:rFonts w:ascii="Times New Roman" w:hAnsi="Times New Roman"/>
            <w:szCs w:val="24"/>
          </w:rPr>
          <w:t>http://www.aafla.org/11pub/over_frmst.htm</w:t>
        </w:r>
      </w:hyperlink>
    </w:p>
    <w:p w14:paraId="5E30F9AC" w14:textId="77777777" w:rsidR="00C67DBF" w:rsidRPr="00265409" w:rsidRDefault="00C67DBF" w:rsidP="00C67DBF">
      <w:pPr>
        <w:rPr>
          <w:rFonts w:ascii="Times New Roman" w:hAnsi="Times New Roman"/>
          <w:szCs w:val="24"/>
        </w:rPr>
      </w:pPr>
    </w:p>
    <w:p w14:paraId="17E7223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&amp; Cheryl Cooky (2000) </w:t>
      </w:r>
      <w:r w:rsidRPr="00265409">
        <w:rPr>
          <w:rFonts w:ascii="Times New Roman" w:hAnsi="Times New Roman"/>
          <w:i/>
          <w:szCs w:val="24"/>
        </w:rPr>
        <w:t>Gender in Televised Sports:  1989, 1993, and 1999.</w:t>
      </w:r>
      <w:r w:rsidRPr="00265409">
        <w:rPr>
          <w:rFonts w:ascii="Times New Roman" w:hAnsi="Times New Roman"/>
          <w:szCs w:val="24"/>
        </w:rPr>
        <w:t xml:space="preserve">  Los Angeles: Amateur Athletic Foundation of Los Angeles.</w:t>
      </w:r>
    </w:p>
    <w:p w14:paraId="19184C95" w14:textId="77777777" w:rsidR="00C67DBF" w:rsidRPr="00265409" w:rsidRDefault="00C67DBF" w:rsidP="00C67DBF">
      <w:pPr>
        <w:rPr>
          <w:rFonts w:ascii="Times New Roman" w:hAnsi="Times New Roman"/>
          <w:szCs w:val="24"/>
        </w:rPr>
      </w:pPr>
    </w:p>
    <w:p w14:paraId="543EB73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Darnell Hunt &amp; Michele Dunbar (1999) </w:t>
      </w:r>
      <w:r w:rsidRPr="00265409">
        <w:rPr>
          <w:rFonts w:ascii="Times New Roman" w:hAnsi="Times New Roman"/>
          <w:i/>
          <w:szCs w:val="24"/>
        </w:rPr>
        <w:t>Boys to Men:  Sports Media Messages about Masculinity.</w:t>
      </w:r>
      <w:r w:rsidRPr="00265409">
        <w:rPr>
          <w:rFonts w:ascii="Times New Roman" w:hAnsi="Times New Roman"/>
          <w:szCs w:val="24"/>
        </w:rPr>
        <w:t xml:space="preserve">  Oakland, CA:  Children Now.</w:t>
      </w:r>
    </w:p>
    <w:p w14:paraId="0508611A" w14:textId="77777777" w:rsidR="00C67DBF" w:rsidRPr="00265409" w:rsidRDefault="00C67DBF" w:rsidP="00C67DBF">
      <w:pPr>
        <w:rPr>
          <w:rFonts w:ascii="Times New Roman" w:hAnsi="Times New Roman"/>
          <w:szCs w:val="24"/>
        </w:rPr>
      </w:pPr>
    </w:p>
    <w:p w14:paraId="2D81CFEE"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Margaret Carlisle Duncan &amp; Michael A. Messner (1994) </w:t>
      </w:r>
      <w:r w:rsidRPr="00265409">
        <w:rPr>
          <w:rFonts w:ascii="Times New Roman" w:hAnsi="Times New Roman"/>
          <w:i/>
          <w:szCs w:val="24"/>
        </w:rPr>
        <w:t>Gender Stereotyping in Televised Sports:  A Followup to the 1989 Study.</w:t>
      </w:r>
      <w:r w:rsidRPr="00265409">
        <w:rPr>
          <w:rFonts w:ascii="Times New Roman" w:hAnsi="Times New Roman"/>
          <w:szCs w:val="24"/>
        </w:rPr>
        <w:t xml:space="preserve"> Los Angeles, CA: Amateur Athletic Foundation of Los Angeles.</w:t>
      </w:r>
    </w:p>
    <w:p w14:paraId="68129AC0" w14:textId="77777777" w:rsidR="00C67DBF" w:rsidRPr="00265409" w:rsidRDefault="00C67DBF" w:rsidP="00C67DBF">
      <w:pPr>
        <w:rPr>
          <w:rFonts w:ascii="Times New Roman" w:hAnsi="Times New Roman"/>
          <w:szCs w:val="24"/>
        </w:rPr>
      </w:pPr>
    </w:p>
    <w:p w14:paraId="2CC7A7EB" w14:textId="77777777" w:rsidR="00C67DBF" w:rsidRPr="00265409" w:rsidRDefault="00C67DBF" w:rsidP="00C67DBF">
      <w:pPr>
        <w:rPr>
          <w:rFonts w:ascii="Times New Roman" w:hAnsi="Times New Roman"/>
          <w:szCs w:val="24"/>
        </w:rPr>
      </w:pPr>
      <w:r w:rsidRPr="00265409">
        <w:rPr>
          <w:rFonts w:ascii="Times New Roman" w:hAnsi="Times New Roman"/>
          <w:szCs w:val="24"/>
        </w:rPr>
        <w:t>Margaret Carlisle Duncan, Michael A. Messner, Linda Williams, &amp; Kerry Jensen (1990</w:t>
      </w:r>
      <w:proofErr w:type="gramStart"/>
      <w:r w:rsidRPr="00265409">
        <w:rPr>
          <w:rFonts w:ascii="Times New Roman" w:hAnsi="Times New Roman"/>
          <w:szCs w:val="24"/>
        </w:rPr>
        <w:t xml:space="preserve">)  </w:t>
      </w:r>
      <w:r w:rsidRPr="00265409">
        <w:rPr>
          <w:rFonts w:ascii="Times New Roman" w:hAnsi="Times New Roman"/>
          <w:i/>
          <w:szCs w:val="24"/>
        </w:rPr>
        <w:t>Gender</w:t>
      </w:r>
      <w:proofErr w:type="gramEnd"/>
      <w:r w:rsidRPr="00265409">
        <w:rPr>
          <w:rFonts w:ascii="Times New Roman" w:hAnsi="Times New Roman"/>
          <w:i/>
          <w:szCs w:val="24"/>
        </w:rPr>
        <w:t xml:space="preserve"> Stereotyping in Televised Sports</w:t>
      </w:r>
      <w:r w:rsidRPr="00265409">
        <w:rPr>
          <w:rFonts w:ascii="Times New Roman" w:hAnsi="Times New Roman"/>
          <w:szCs w:val="24"/>
        </w:rPr>
        <w:t xml:space="preserve"> Los Angeles, CA: Amateur Athletic Foundation of Los Angeles.</w:t>
      </w:r>
    </w:p>
    <w:p w14:paraId="0281B8FE" w14:textId="77777777" w:rsidR="00C67DBF" w:rsidRPr="00265409" w:rsidRDefault="00C67DBF" w:rsidP="00C67DBF">
      <w:pPr>
        <w:rPr>
          <w:rFonts w:ascii="Times New Roman" w:hAnsi="Times New Roman"/>
          <w:szCs w:val="24"/>
        </w:rPr>
      </w:pPr>
    </w:p>
    <w:p w14:paraId="45A29AD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&amp; Linda Williams (1991) </w:t>
      </w:r>
      <w:r w:rsidRPr="00265409">
        <w:rPr>
          <w:rFonts w:ascii="Times New Roman" w:hAnsi="Times New Roman"/>
          <w:i/>
          <w:szCs w:val="24"/>
        </w:rPr>
        <w:t>Coverage of Women's Sports in Four Daily Newspapers</w:t>
      </w:r>
      <w:r w:rsidRPr="00265409">
        <w:rPr>
          <w:rFonts w:ascii="Times New Roman" w:hAnsi="Times New Roman"/>
          <w:szCs w:val="24"/>
        </w:rPr>
        <w:t xml:space="preserve"> Los Angeles, CA: Amateur Athletic Foundation of Los Angeles.</w:t>
      </w:r>
    </w:p>
    <w:p w14:paraId="0A1B67FB" w14:textId="77777777" w:rsidR="00C67DBF" w:rsidRPr="00265409" w:rsidRDefault="00C67DBF" w:rsidP="00C67DBF">
      <w:pPr>
        <w:pStyle w:val="Footer"/>
        <w:tabs>
          <w:tab w:val="clear" w:pos="4320"/>
          <w:tab w:val="clear" w:pos="8640"/>
        </w:tabs>
        <w:rPr>
          <w:rFonts w:ascii="Times New Roman" w:hAnsi="Times New Roman"/>
          <w:szCs w:val="24"/>
        </w:rPr>
      </w:pPr>
    </w:p>
    <w:p w14:paraId="5870B6F0" w14:textId="77777777" w:rsidR="00C67DBF" w:rsidRPr="00265409" w:rsidRDefault="00C67DBF" w:rsidP="00C67DBF">
      <w:pPr>
        <w:rPr>
          <w:rFonts w:ascii="Times New Roman" w:hAnsi="Times New Roman"/>
          <w:szCs w:val="24"/>
        </w:rPr>
      </w:pPr>
    </w:p>
    <w:p w14:paraId="7726FC36" w14:textId="0F3405ED" w:rsidR="00C67DBF" w:rsidRPr="00265409" w:rsidRDefault="00C67DBF" w:rsidP="00C67DBF">
      <w:pPr>
        <w:rPr>
          <w:rFonts w:ascii="Times New Roman" w:hAnsi="Times New Roman"/>
          <w:b/>
          <w:szCs w:val="24"/>
        </w:rPr>
      </w:pPr>
      <w:r w:rsidRPr="00265409">
        <w:rPr>
          <w:rFonts w:ascii="Times New Roman" w:hAnsi="Times New Roman"/>
          <w:b/>
          <w:szCs w:val="24"/>
        </w:rPr>
        <w:t xml:space="preserve">Book </w:t>
      </w:r>
      <w:r w:rsidR="00684C70" w:rsidRPr="00265409">
        <w:rPr>
          <w:rFonts w:ascii="Times New Roman" w:hAnsi="Times New Roman"/>
          <w:b/>
          <w:szCs w:val="24"/>
        </w:rPr>
        <w:t>Reviews</w:t>
      </w:r>
    </w:p>
    <w:p w14:paraId="39358656" w14:textId="451A993F" w:rsidR="00490F89" w:rsidRDefault="00490F89" w:rsidP="00C67DBF">
      <w:pPr>
        <w:rPr>
          <w:rFonts w:ascii="Times New Roman" w:hAnsi="Times New Roman"/>
          <w:b/>
          <w:szCs w:val="24"/>
        </w:rPr>
      </w:pPr>
    </w:p>
    <w:p w14:paraId="2875F143" w14:textId="3621E6C3" w:rsidR="00490F89" w:rsidRPr="00490F89" w:rsidRDefault="00490F89" w:rsidP="00C67DBF">
      <w:pPr>
        <w:rPr>
          <w:rFonts w:ascii="Times New Roman" w:hAnsi="Times New Roman"/>
          <w:i/>
          <w:szCs w:val="24"/>
        </w:rPr>
      </w:pPr>
      <w:r>
        <w:rPr>
          <w:rFonts w:ascii="Times New Roman" w:hAnsi="Times New Roman"/>
          <w:i/>
          <w:szCs w:val="24"/>
        </w:rPr>
        <w:t>The Mourning After</w:t>
      </w:r>
      <w:r w:rsidR="002E1399">
        <w:rPr>
          <w:rFonts w:ascii="Times New Roman" w:hAnsi="Times New Roman"/>
          <w:i/>
          <w:szCs w:val="24"/>
        </w:rPr>
        <w:t>:</w:t>
      </w:r>
      <w:r>
        <w:rPr>
          <w:rFonts w:ascii="Times New Roman" w:hAnsi="Times New Roman"/>
          <w:i/>
          <w:szCs w:val="24"/>
        </w:rPr>
        <w:t xml:space="preserve"> Loss and Longing Among Midcentury American Men,</w:t>
      </w:r>
      <w:r>
        <w:rPr>
          <w:rFonts w:ascii="Times New Roman" w:hAnsi="Times New Roman"/>
          <w:szCs w:val="24"/>
        </w:rPr>
        <w:t xml:space="preserve"> by John Ibson.  Chicago:  University of Chicago Press, 2019.  </w:t>
      </w:r>
      <w:r>
        <w:rPr>
          <w:rFonts w:ascii="Times New Roman" w:hAnsi="Times New Roman"/>
          <w:i/>
          <w:szCs w:val="24"/>
        </w:rPr>
        <w:t>Men &amp; Masculinities.</w:t>
      </w:r>
    </w:p>
    <w:p w14:paraId="2CFEC6BA" w14:textId="77777777" w:rsidR="00490F89" w:rsidRDefault="00490F89" w:rsidP="00C67DBF">
      <w:pPr>
        <w:rPr>
          <w:rFonts w:ascii="Times New Roman" w:hAnsi="Times New Roman"/>
          <w:i/>
          <w:szCs w:val="24"/>
        </w:rPr>
      </w:pPr>
    </w:p>
    <w:p w14:paraId="2DA69A74" w14:textId="7AEF1D2F" w:rsidR="00C67DBF" w:rsidRPr="00265409" w:rsidRDefault="00956622" w:rsidP="00C67DBF">
      <w:pPr>
        <w:rPr>
          <w:rFonts w:ascii="Times New Roman" w:hAnsi="Times New Roman"/>
          <w:szCs w:val="24"/>
        </w:rPr>
      </w:pPr>
      <w:r w:rsidRPr="00265409">
        <w:rPr>
          <w:rFonts w:ascii="Times New Roman" w:hAnsi="Times New Roman"/>
          <w:i/>
          <w:szCs w:val="24"/>
        </w:rPr>
        <w:t>The Separation Solution:  Single Sex Education and the New Politics of Gender Equality</w:t>
      </w:r>
      <w:r w:rsidRPr="00265409">
        <w:rPr>
          <w:rFonts w:ascii="Times New Roman" w:hAnsi="Times New Roman"/>
          <w:szCs w:val="24"/>
        </w:rPr>
        <w:t xml:space="preserve">, by Juliet A. Williams. Oakland, CA:  University of California Press, 2016.  </w:t>
      </w:r>
      <w:r w:rsidRPr="00265409">
        <w:rPr>
          <w:rFonts w:ascii="Times New Roman" w:hAnsi="Times New Roman"/>
          <w:i/>
          <w:szCs w:val="24"/>
        </w:rPr>
        <w:t>Contemporary Sociology</w:t>
      </w:r>
      <w:r w:rsidRPr="00265409">
        <w:rPr>
          <w:rFonts w:ascii="Times New Roman" w:hAnsi="Times New Roman"/>
          <w:szCs w:val="24"/>
        </w:rPr>
        <w:t>.</w:t>
      </w:r>
    </w:p>
    <w:p w14:paraId="4AA2EA45" w14:textId="77777777" w:rsidR="00956622" w:rsidRPr="00265409" w:rsidRDefault="00956622" w:rsidP="00C67DBF">
      <w:pPr>
        <w:rPr>
          <w:rFonts w:ascii="Times New Roman" w:hAnsi="Times New Roman"/>
          <w:i/>
          <w:szCs w:val="24"/>
        </w:rPr>
      </w:pPr>
    </w:p>
    <w:p w14:paraId="3B77DCB2" w14:textId="7F491E40" w:rsidR="008024A9" w:rsidRPr="00265409" w:rsidRDefault="008024A9" w:rsidP="008024A9">
      <w:pPr>
        <w:rPr>
          <w:rFonts w:ascii="Times New Roman" w:hAnsi="Times New Roman"/>
          <w:szCs w:val="24"/>
        </w:rPr>
      </w:pPr>
      <w:r w:rsidRPr="00265409">
        <w:rPr>
          <w:rFonts w:ascii="Times New Roman" w:hAnsi="Times New Roman"/>
          <w:i/>
          <w:szCs w:val="24"/>
        </w:rPr>
        <w:t>Equality with a vengeance:  Men’s rights groups, battered women, and antifeminist backlash,</w:t>
      </w:r>
      <w:r w:rsidRPr="00265409">
        <w:rPr>
          <w:rFonts w:ascii="Times New Roman" w:hAnsi="Times New Roman"/>
          <w:szCs w:val="24"/>
        </w:rPr>
        <w:t xml:space="preserve"> by Molly Dragiewicz.  Boston:  Northeastern University Press, 2011.  </w:t>
      </w:r>
      <w:r w:rsidR="00C311BB" w:rsidRPr="00265409">
        <w:rPr>
          <w:rFonts w:ascii="Times New Roman" w:hAnsi="Times New Roman"/>
          <w:i/>
          <w:szCs w:val="24"/>
        </w:rPr>
        <w:t>Contemporary Sociology</w:t>
      </w:r>
      <w:r w:rsidR="0097679B" w:rsidRPr="00265409">
        <w:rPr>
          <w:rFonts w:ascii="Times New Roman" w:hAnsi="Times New Roman"/>
          <w:i/>
          <w:szCs w:val="24"/>
        </w:rPr>
        <w:t xml:space="preserve">, </w:t>
      </w:r>
      <w:r w:rsidR="0097679B" w:rsidRPr="00265409">
        <w:rPr>
          <w:rFonts w:ascii="Times New Roman" w:hAnsi="Times New Roman"/>
          <w:szCs w:val="24"/>
        </w:rPr>
        <w:t>2013</w:t>
      </w:r>
      <w:r w:rsidR="00C311BB" w:rsidRPr="00265409">
        <w:rPr>
          <w:rFonts w:ascii="Times New Roman" w:hAnsi="Times New Roman"/>
          <w:szCs w:val="24"/>
        </w:rPr>
        <w:t>.</w:t>
      </w:r>
    </w:p>
    <w:p w14:paraId="005A5C67" w14:textId="77777777" w:rsidR="008024A9" w:rsidRPr="00265409" w:rsidRDefault="008024A9" w:rsidP="00C67DBF">
      <w:pPr>
        <w:rPr>
          <w:rFonts w:ascii="Times New Roman" w:hAnsi="Times New Roman"/>
          <w:i/>
          <w:szCs w:val="24"/>
        </w:rPr>
      </w:pPr>
    </w:p>
    <w:p w14:paraId="6B803146" w14:textId="77777777" w:rsidR="00C67DBF" w:rsidRPr="00265409" w:rsidRDefault="00C67DBF" w:rsidP="00C67DBF">
      <w:pPr>
        <w:rPr>
          <w:rFonts w:ascii="Times New Roman" w:hAnsi="Times New Roman"/>
          <w:i/>
          <w:szCs w:val="24"/>
        </w:rPr>
      </w:pPr>
      <w:r w:rsidRPr="00265409">
        <w:rPr>
          <w:rFonts w:ascii="Times New Roman" w:hAnsi="Times New Roman"/>
          <w:i/>
          <w:szCs w:val="24"/>
        </w:rPr>
        <w:t xml:space="preserve">A Place on the Team:  The Triumph and Tragedy of Title IX, </w:t>
      </w:r>
      <w:r w:rsidRPr="00265409">
        <w:rPr>
          <w:rFonts w:ascii="Times New Roman" w:hAnsi="Times New Roman"/>
          <w:szCs w:val="24"/>
        </w:rPr>
        <w:t xml:space="preserve">by Welch Suggs.  </w:t>
      </w:r>
      <w:r w:rsidRPr="00265409">
        <w:rPr>
          <w:rFonts w:ascii="Times New Roman" w:hAnsi="Times New Roman"/>
          <w:i/>
          <w:szCs w:val="24"/>
        </w:rPr>
        <w:t xml:space="preserve">Academe, </w:t>
      </w:r>
      <w:r w:rsidRPr="00265409">
        <w:rPr>
          <w:rFonts w:ascii="Times New Roman" w:hAnsi="Times New Roman"/>
          <w:szCs w:val="24"/>
        </w:rPr>
        <w:t>January-February, 2006</w:t>
      </w:r>
      <w:r w:rsidRPr="00265409">
        <w:rPr>
          <w:rFonts w:ascii="Times New Roman" w:hAnsi="Times New Roman"/>
          <w:i/>
          <w:szCs w:val="24"/>
        </w:rPr>
        <w:t>.</w:t>
      </w:r>
    </w:p>
    <w:p w14:paraId="2FEF422B" w14:textId="77777777" w:rsidR="00C67DBF" w:rsidRPr="00265409" w:rsidRDefault="00C67DBF" w:rsidP="00C67DBF">
      <w:pPr>
        <w:rPr>
          <w:rFonts w:ascii="Times New Roman" w:hAnsi="Times New Roman"/>
          <w:i/>
          <w:szCs w:val="24"/>
        </w:rPr>
      </w:pPr>
    </w:p>
    <w:p w14:paraId="08CA294A" w14:textId="77777777" w:rsidR="00C67DBF" w:rsidRPr="00265409" w:rsidRDefault="00C67DBF" w:rsidP="00C67DBF">
      <w:pPr>
        <w:rPr>
          <w:rFonts w:ascii="Times New Roman" w:hAnsi="Times New Roman"/>
          <w:szCs w:val="24"/>
          <w:u w:val="single"/>
        </w:rPr>
      </w:pPr>
      <w:r w:rsidRPr="00265409">
        <w:rPr>
          <w:rFonts w:ascii="Times New Roman" w:hAnsi="Times New Roman"/>
          <w:i/>
          <w:szCs w:val="24"/>
        </w:rPr>
        <w:t>Trailblazing: The True Story of America’s First Openly Gay Track Coach,</w:t>
      </w:r>
      <w:r w:rsidRPr="00265409">
        <w:rPr>
          <w:rFonts w:ascii="Times New Roman" w:hAnsi="Times New Roman"/>
          <w:szCs w:val="24"/>
        </w:rPr>
        <w:t xml:space="preserve"> by Eric Anderson</w:t>
      </w:r>
      <w:r w:rsidRPr="00265409">
        <w:rPr>
          <w:rFonts w:ascii="Times New Roman" w:hAnsi="Times New Roman"/>
          <w:i/>
          <w:szCs w:val="24"/>
        </w:rPr>
        <w:t>.  Sociology of Sport Journal 18</w:t>
      </w:r>
      <w:r w:rsidRPr="00265409">
        <w:rPr>
          <w:rFonts w:ascii="Times New Roman" w:hAnsi="Times New Roman"/>
          <w:szCs w:val="24"/>
        </w:rPr>
        <w:t>: 471-475, 2001.</w:t>
      </w:r>
    </w:p>
    <w:p w14:paraId="4E9EC22A" w14:textId="77777777" w:rsidR="00C67DBF" w:rsidRPr="00265409" w:rsidRDefault="00C67DBF" w:rsidP="00C67DBF">
      <w:pPr>
        <w:rPr>
          <w:rFonts w:ascii="Times New Roman" w:hAnsi="Times New Roman"/>
          <w:szCs w:val="24"/>
        </w:rPr>
      </w:pPr>
    </w:p>
    <w:p w14:paraId="3B8BADA2" w14:textId="77777777" w:rsidR="00C67DBF" w:rsidRPr="00265409" w:rsidRDefault="00C67DBF" w:rsidP="00C67DBF">
      <w:pPr>
        <w:rPr>
          <w:rFonts w:ascii="Times New Roman" w:hAnsi="Times New Roman"/>
          <w:szCs w:val="24"/>
        </w:rPr>
      </w:pPr>
      <w:r w:rsidRPr="00265409">
        <w:rPr>
          <w:rFonts w:ascii="Times New Roman" w:hAnsi="Times New Roman"/>
          <w:i/>
          <w:szCs w:val="24"/>
        </w:rPr>
        <w:t>Sugarball:  The American Game, the Dominican Dream,</w:t>
      </w:r>
      <w:r w:rsidRPr="00265409">
        <w:rPr>
          <w:rFonts w:ascii="Times New Roman" w:hAnsi="Times New Roman"/>
          <w:szCs w:val="24"/>
        </w:rPr>
        <w:t xml:space="preserve"> by Alan M. Klein in </w:t>
      </w:r>
      <w:r w:rsidRPr="00265409">
        <w:rPr>
          <w:rFonts w:ascii="Times New Roman" w:hAnsi="Times New Roman"/>
          <w:i/>
          <w:szCs w:val="24"/>
        </w:rPr>
        <w:t xml:space="preserve">Journal of Sport and Social Issues 16 </w:t>
      </w:r>
      <w:r w:rsidRPr="00265409">
        <w:rPr>
          <w:rFonts w:ascii="Times New Roman" w:hAnsi="Times New Roman"/>
          <w:szCs w:val="24"/>
        </w:rPr>
        <w:t>(1) Spring, 1992, pp. 65-67.</w:t>
      </w:r>
    </w:p>
    <w:p w14:paraId="7890FAA9" w14:textId="77777777" w:rsidR="00C67DBF" w:rsidRPr="00265409" w:rsidRDefault="00C67DBF" w:rsidP="00C67DBF">
      <w:pPr>
        <w:rPr>
          <w:rFonts w:ascii="Times New Roman" w:hAnsi="Times New Roman"/>
          <w:szCs w:val="24"/>
        </w:rPr>
      </w:pPr>
    </w:p>
    <w:p w14:paraId="6CED2B4A" w14:textId="77777777" w:rsidR="00C67DBF" w:rsidRPr="00265409" w:rsidRDefault="00C67DBF" w:rsidP="00C67DBF">
      <w:pPr>
        <w:rPr>
          <w:rFonts w:ascii="Times New Roman" w:hAnsi="Times New Roman"/>
          <w:szCs w:val="24"/>
        </w:rPr>
      </w:pPr>
      <w:r w:rsidRPr="00265409">
        <w:rPr>
          <w:rFonts w:ascii="Times New Roman" w:hAnsi="Times New Roman"/>
          <w:i/>
          <w:szCs w:val="24"/>
        </w:rPr>
        <w:t>Backboards and Blackboards:  College Athletes and Role Engulfment,</w:t>
      </w:r>
      <w:r w:rsidRPr="00265409">
        <w:rPr>
          <w:rFonts w:ascii="Times New Roman" w:hAnsi="Times New Roman"/>
          <w:szCs w:val="24"/>
        </w:rPr>
        <w:t xml:space="preserve"> by Patricia A. Adler and Peter Adler in </w:t>
      </w:r>
      <w:r w:rsidRPr="00265409">
        <w:rPr>
          <w:rFonts w:ascii="Times New Roman" w:hAnsi="Times New Roman"/>
          <w:i/>
          <w:szCs w:val="24"/>
        </w:rPr>
        <w:t>Journal of Contemporary Ethnography 21</w:t>
      </w:r>
      <w:r w:rsidRPr="00265409">
        <w:rPr>
          <w:rFonts w:ascii="Times New Roman" w:hAnsi="Times New Roman"/>
          <w:szCs w:val="24"/>
        </w:rPr>
        <w:t xml:space="preserve"> (2) July, 1992.  pp. 255-258.</w:t>
      </w:r>
    </w:p>
    <w:p w14:paraId="61A2A680" w14:textId="77777777" w:rsidR="00C67DBF" w:rsidRPr="00265409" w:rsidRDefault="00C67DBF" w:rsidP="00C67DBF">
      <w:pPr>
        <w:rPr>
          <w:rFonts w:ascii="Times New Roman" w:hAnsi="Times New Roman"/>
          <w:szCs w:val="24"/>
        </w:rPr>
      </w:pPr>
    </w:p>
    <w:p w14:paraId="37DA56A4" w14:textId="77777777" w:rsidR="00C67DBF" w:rsidRPr="00265409" w:rsidRDefault="00C67DBF" w:rsidP="00C67DBF">
      <w:pPr>
        <w:rPr>
          <w:rFonts w:ascii="Times New Roman" w:hAnsi="Times New Roman"/>
          <w:szCs w:val="24"/>
        </w:rPr>
      </w:pPr>
      <w:r w:rsidRPr="00265409">
        <w:rPr>
          <w:rFonts w:ascii="Times New Roman" w:hAnsi="Times New Roman"/>
          <w:i/>
          <w:szCs w:val="24"/>
        </w:rPr>
        <w:t>The Remasculinization of America:  Gender and the Vietnam War,</w:t>
      </w:r>
      <w:r w:rsidRPr="00265409">
        <w:rPr>
          <w:rFonts w:ascii="Times New Roman" w:hAnsi="Times New Roman"/>
          <w:szCs w:val="24"/>
        </w:rPr>
        <w:t xml:space="preserve"> by Susan Jeffords in </w:t>
      </w:r>
      <w:r w:rsidRPr="00265409">
        <w:rPr>
          <w:rFonts w:ascii="Times New Roman" w:hAnsi="Times New Roman"/>
          <w:i/>
          <w:szCs w:val="24"/>
        </w:rPr>
        <w:t>Contemporary Sociology 20</w:t>
      </w:r>
      <w:r w:rsidRPr="00265409">
        <w:rPr>
          <w:rFonts w:ascii="Times New Roman" w:hAnsi="Times New Roman"/>
          <w:szCs w:val="24"/>
        </w:rPr>
        <w:t xml:space="preserve"> (1) February, 1991, pp. 24-26.</w:t>
      </w:r>
    </w:p>
    <w:p w14:paraId="4E3A98C2" w14:textId="77777777" w:rsidR="00C67DBF" w:rsidRPr="00265409" w:rsidRDefault="00C67DBF" w:rsidP="00C67DBF">
      <w:pPr>
        <w:rPr>
          <w:rFonts w:ascii="Times New Roman" w:hAnsi="Times New Roman"/>
          <w:szCs w:val="24"/>
        </w:rPr>
      </w:pPr>
    </w:p>
    <w:p w14:paraId="390339BF"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Philosophic Inquiry in Sport, </w:t>
      </w:r>
      <w:r w:rsidRPr="00265409">
        <w:rPr>
          <w:rFonts w:ascii="Times New Roman" w:hAnsi="Times New Roman"/>
          <w:szCs w:val="24"/>
        </w:rPr>
        <w:t xml:space="preserve">edited by William J. Morgan &amp; Klaus V. Meier in </w:t>
      </w:r>
      <w:r w:rsidRPr="00265409">
        <w:rPr>
          <w:rFonts w:ascii="Times New Roman" w:hAnsi="Times New Roman"/>
          <w:i/>
          <w:szCs w:val="24"/>
        </w:rPr>
        <w:t>Sociology of Sport Journal 6</w:t>
      </w:r>
      <w:r w:rsidRPr="00265409">
        <w:rPr>
          <w:rFonts w:ascii="Times New Roman" w:hAnsi="Times New Roman"/>
          <w:szCs w:val="24"/>
        </w:rPr>
        <w:t xml:space="preserve"> (2) June, 1989.  pp. 178-179.</w:t>
      </w:r>
    </w:p>
    <w:p w14:paraId="4BCB241C" w14:textId="77777777" w:rsidR="00C67DBF" w:rsidRPr="00265409" w:rsidRDefault="00C67DBF" w:rsidP="00C67DBF">
      <w:pPr>
        <w:rPr>
          <w:rFonts w:ascii="Times New Roman" w:hAnsi="Times New Roman"/>
          <w:szCs w:val="24"/>
        </w:rPr>
      </w:pPr>
    </w:p>
    <w:p w14:paraId="4B352A33" w14:textId="77777777" w:rsidR="00C67DBF" w:rsidRPr="00265409" w:rsidRDefault="00C67DBF" w:rsidP="00C67DBF">
      <w:pPr>
        <w:rPr>
          <w:rFonts w:ascii="Times New Roman" w:hAnsi="Times New Roman"/>
          <w:szCs w:val="24"/>
        </w:rPr>
      </w:pPr>
      <w:r w:rsidRPr="00265409">
        <w:rPr>
          <w:rFonts w:ascii="Times New Roman" w:hAnsi="Times New Roman"/>
          <w:i/>
          <w:szCs w:val="24"/>
        </w:rPr>
        <w:lastRenderedPageBreak/>
        <w:t>The Inexpressive Male,</w:t>
      </w:r>
      <w:r w:rsidRPr="00265409">
        <w:rPr>
          <w:rFonts w:ascii="Times New Roman" w:hAnsi="Times New Roman"/>
          <w:szCs w:val="24"/>
        </w:rPr>
        <w:t xml:space="preserve"> by Jack Balswick in </w:t>
      </w:r>
      <w:r w:rsidRPr="00265409">
        <w:rPr>
          <w:rFonts w:ascii="Times New Roman" w:hAnsi="Times New Roman"/>
          <w:i/>
          <w:szCs w:val="24"/>
        </w:rPr>
        <w:t>Contemporary Sociology 18</w:t>
      </w:r>
      <w:r w:rsidRPr="00265409">
        <w:rPr>
          <w:rFonts w:ascii="Times New Roman" w:hAnsi="Times New Roman"/>
          <w:szCs w:val="24"/>
        </w:rPr>
        <w:t xml:space="preserve"> (1) January, 1989.  pp. 20-22.</w:t>
      </w:r>
    </w:p>
    <w:p w14:paraId="51A0D32C" w14:textId="77777777" w:rsidR="00C67DBF" w:rsidRPr="00265409" w:rsidRDefault="00C67DBF" w:rsidP="00C67DBF">
      <w:pPr>
        <w:rPr>
          <w:rFonts w:ascii="Times New Roman" w:hAnsi="Times New Roman"/>
          <w:szCs w:val="24"/>
        </w:rPr>
      </w:pPr>
    </w:p>
    <w:p w14:paraId="21D2275D" w14:textId="77777777" w:rsidR="00C67DBF" w:rsidRPr="00265409" w:rsidRDefault="00C67DBF" w:rsidP="00C67DBF">
      <w:pPr>
        <w:rPr>
          <w:rFonts w:ascii="Times New Roman" w:hAnsi="Times New Roman"/>
          <w:szCs w:val="24"/>
        </w:rPr>
      </w:pPr>
      <w:r w:rsidRPr="00265409">
        <w:rPr>
          <w:rFonts w:ascii="Times New Roman" w:hAnsi="Times New Roman"/>
          <w:i/>
          <w:szCs w:val="24"/>
        </w:rPr>
        <w:t>With the Boys:  Little League Baseball and Preadolescent Culture,</w:t>
      </w:r>
      <w:r w:rsidRPr="00265409">
        <w:rPr>
          <w:rFonts w:ascii="Times New Roman" w:hAnsi="Times New Roman"/>
          <w:szCs w:val="24"/>
        </w:rPr>
        <w:t xml:space="preserve"> by Gary Alan Fine in </w:t>
      </w:r>
      <w:r w:rsidRPr="00265409">
        <w:rPr>
          <w:rFonts w:ascii="Times New Roman" w:hAnsi="Times New Roman"/>
          <w:i/>
          <w:szCs w:val="24"/>
        </w:rPr>
        <w:t>Gender &amp; Society 3</w:t>
      </w:r>
      <w:r w:rsidRPr="00265409">
        <w:rPr>
          <w:rFonts w:ascii="Times New Roman" w:hAnsi="Times New Roman"/>
          <w:szCs w:val="24"/>
        </w:rPr>
        <w:t xml:space="preserve"> (1) 1989.  pp. 138-140.</w:t>
      </w:r>
    </w:p>
    <w:p w14:paraId="163CCF3D" w14:textId="77777777" w:rsidR="00C67DBF" w:rsidRPr="00265409" w:rsidRDefault="00C67DBF" w:rsidP="00C67DBF">
      <w:pPr>
        <w:rPr>
          <w:rFonts w:ascii="Times New Roman" w:hAnsi="Times New Roman"/>
          <w:szCs w:val="24"/>
        </w:rPr>
      </w:pPr>
    </w:p>
    <w:p w14:paraId="35E71055"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Sexuality and its Discontents:  Meanings, Myths, and Modern Sexualities, </w:t>
      </w:r>
      <w:r w:rsidRPr="00265409">
        <w:rPr>
          <w:rFonts w:ascii="Times New Roman" w:hAnsi="Times New Roman"/>
          <w:szCs w:val="24"/>
        </w:rPr>
        <w:t xml:space="preserve">by Jeffrey Weeks in </w:t>
      </w:r>
      <w:r w:rsidRPr="00265409">
        <w:rPr>
          <w:rFonts w:ascii="Times New Roman" w:hAnsi="Times New Roman"/>
          <w:i/>
          <w:szCs w:val="24"/>
        </w:rPr>
        <w:t>The Social Science Journal 24</w:t>
      </w:r>
      <w:r w:rsidRPr="00265409">
        <w:rPr>
          <w:rFonts w:ascii="Times New Roman" w:hAnsi="Times New Roman"/>
          <w:szCs w:val="24"/>
        </w:rPr>
        <w:t xml:space="preserve"> (3) Fall 1987.  </w:t>
      </w:r>
    </w:p>
    <w:p w14:paraId="7C6A570E" w14:textId="77777777" w:rsidR="00C67DBF" w:rsidRPr="00265409" w:rsidRDefault="00C67DBF" w:rsidP="00C67DBF">
      <w:pPr>
        <w:rPr>
          <w:rFonts w:ascii="Times New Roman" w:hAnsi="Times New Roman"/>
          <w:szCs w:val="24"/>
        </w:rPr>
      </w:pPr>
    </w:p>
    <w:p w14:paraId="169AAD8C" w14:textId="77777777" w:rsidR="00C67DBF" w:rsidRPr="00265409" w:rsidRDefault="00C67DBF" w:rsidP="00C67DBF">
      <w:pPr>
        <w:rPr>
          <w:rFonts w:ascii="Times New Roman" w:hAnsi="Times New Roman"/>
          <w:szCs w:val="24"/>
        </w:rPr>
      </w:pPr>
      <w:r w:rsidRPr="00265409">
        <w:rPr>
          <w:rFonts w:ascii="Times New Roman" w:hAnsi="Times New Roman"/>
          <w:i/>
          <w:szCs w:val="24"/>
        </w:rPr>
        <w:t>Men Freeing Men:  Exploding the Myth of the Traditional Male,</w:t>
      </w:r>
      <w:r w:rsidRPr="00265409">
        <w:rPr>
          <w:rFonts w:ascii="Times New Roman" w:hAnsi="Times New Roman"/>
          <w:szCs w:val="24"/>
        </w:rPr>
        <w:t xml:space="preserve"> Edited by Francis Baumli in </w:t>
      </w:r>
      <w:r w:rsidRPr="00265409">
        <w:rPr>
          <w:rFonts w:ascii="Times New Roman" w:hAnsi="Times New Roman"/>
          <w:i/>
          <w:szCs w:val="24"/>
        </w:rPr>
        <w:t>Changing Men:  Issues in Gender, Sex and Politics 17</w:t>
      </w:r>
      <w:r w:rsidRPr="00265409">
        <w:rPr>
          <w:rFonts w:ascii="Times New Roman" w:hAnsi="Times New Roman"/>
          <w:szCs w:val="24"/>
          <w:u w:val="single"/>
        </w:rPr>
        <w:t>,</w:t>
      </w:r>
      <w:r w:rsidRPr="00265409">
        <w:rPr>
          <w:rFonts w:ascii="Times New Roman" w:hAnsi="Times New Roman"/>
          <w:szCs w:val="24"/>
        </w:rPr>
        <w:t xml:space="preserve"> Winter 1986.  </w:t>
      </w:r>
    </w:p>
    <w:p w14:paraId="47009845" w14:textId="77777777" w:rsidR="00C67DBF" w:rsidRPr="00265409" w:rsidRDefault="00C67DBF" w:rsidP="00C67DBF">
      <w:pPr>
        <w:rPr>
          <w:rFonts w:ascii="Times New Roman" w:hAnsi="Times New Roman"/>
          <w:szCs w:val="24"/>
        </w:rPr>
      </w:pPr>
    </w:p>
    <w:p w14:paraId="7CDE62AF"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Just Friends:  The Role of Friendship in Our Lives </w:t>
      </w:r>
      <w:r w:rsidRPr="00265409">
        <w:rPr>
          <w:rFonts w:ascii="Times New Roman" w:hAnsi="Times New Roman"/>
          <w:szCs w:val="24"/>
        </w:rPr>
        <w:t xml:space="preserve">by Lillian B. Rubin in </w:t>
      </w:r>
      <w:r w:rsidRPr="00265409">
        <w:rPr>
          <w:rFonts w:ascii="Times New Roman" w:hAnsi="Times New Roman"/>
          <w:i/>
          <w:szCs w:val="24"/>
        </w:rPr>
        <w:t>Changing Men:  Issues in Gender, Sex and Politics 16,</w:t>
      </w:r>
      <w:r w:rsidRPr="00265409">
        <w:rPr>
          <w:rFonts w:ascii="Times New Roman" w:hAnsi="Times New Roman"/>
          <w:szCs w:val="24"/>
        </w:rPr>
        <w:t xml:space="preserve"> Spring 1986.</w:t>
      </w:r>
    </w:p>
    <w:p w14:paraId="7A7CC8AF" w14:textId="77777777" w:rsidR="00C67DBF" w:rsidRPr="00265409" w:rsidRDefault="00C67DBF" w:rsidP="00C67DBF">
      <w:pPr>
        <w:rPr>
          <w:rFonts w:ascii="Times New Roman" w:hAnsi="Times New Roman"/>
          <w:szCs w:val="24"/>
        </w:rPr>
      </w:pPr>
    </w:p>
    <w:p w14:paraId="202BDE2F" w14:textId="77777777" w:rsidR="00C67DBF" w:rsidRPr="00265409" w:rsidRDefault="00C67DBF" w:rsidP="00C67DBF">
      <w:pPr>
        <w:rPr>
          <w:rFonts w:ascii="Times New Roman" w:hAnsi="Times New Roman"/>
          <w:szCs w:val="24"/>
        </w:rPr>
      </w:pPr>
      <w:r w:rsidRPr="00265409">
        <w:rPr>
          <w:rFonts w:ascii="Times New Roman" w:hAnsi="Times New Roman"/>
          <w:szCs w:val="24"/>
        </w:rPr>
        <w:t>A</w:t>
      </w:r>
      <w:r w:rsidRPr="00265409">
        <w:rPr>
          <w:rFonts w:ascii="Times New Roman" w:hAnsi="Times New Roman"/>
          <w:i/>
          <w:szCs w:val="24"/>
        </w:rPr>
        <w:t xml:space="preserve"> Choice of Heroes:  The Changing Faces of American Manhood </w:t>
      </w:r>
      <w:r w:rsidRPr="00265409">
        <w:rPr>
          <w:rFonts w:ascii="Times New Roman" w:hAnsi="Times New Roman"/>
          <w:szCs w:val="24"/>
        </w:rPr>
        <w:t xml:space="preserve">by Mark Gerzon in </w:t>
      </w:r>
      <w:r w:rsidRPr="00265409">
        <w:rPr>
          <w:rFonts w:ascii="Times New Roman" w:hAnsi="Times New Roman"/>
          <w:i/>
          <w:szCs w:val="24"/>
        </w:rPr>
        <w:t>Berkeley Journal of Sociology 28,</w:t>
      </w:r>
      <w:r w:rsidRPr="00265409">
        <w:rPr>
          <w:rFonts w:ascii="Times New Roman" w:hAnsi="Times New Roman"/>
          <w:szCs w:val="24"/>
        </w:rPr>
        <w:t xml:space="preserve"> 1983.  pp. 153-155.</w:t>
      </w:r>
    </w:p>
    <w:p w14:paraId="4DF7673F" w14:textId="77777777" w:rsidR="00C67DBF" w:rsidRPr="00265409" w:rsidRDefault="00C67DBF" w:rsidP="00C67DBF">
      <w:pPr>
        <w:rPr>
          <w:rFonts w:ascii="Times New Roman" w:hAnsi="Times New Roman"/>
          <w:szCs w:val="24"/>
        </w:rPr>
      </w:pPr>
    </w:p>
    <w:p w14:paraId="2740C23E"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Jock:  Sports and Male Identity </w:t>
      </w:r>
      <w:r w:rsidRPr="00265409">
        <w:rPr>
          <w:rFonts w:ascii="Times New Roman" w:hAnsi="Times New Roman"/>
          <w:szCs w:val="24"/>
        </w:rPr>
        <w:t xml:space="preserve">edited by Donald F. Sabo and Ross Runfola in </w:t>
      </w:r>
      <w:r w:rsidRPr="00265409">
        <w:rPr>
          <w:rFonts w:ascii="Times New Roman" w:hAnsi="Times New Roman"/>
          <w:i/>
          <w:szCs w:val="24"/>
        </w:rPr>
        <w:t xml:space="preserve">M: Gentle Men for Gender Justice 9, </w:t>
      </w:r>
      <w:r w:rsidRPr="00265409">
        <w:rPr>
          <w:rFonts w:ascii="Times New Roman" w:hAnsi="Times New Roman"/>
          <w:szCs w:val="24"/>
        </w:rPr>
        <w:t>Summer-Fall 1982.  pp. 30-32.</w:t>
      </w:r>
    </w:p>
    <w:p w14:paraId="7A687CA4" w14:textId="77777777" w:rsidR="00C67DBF" w:rsidRPr="00265409" w:rsidRDefault="00C67DBF" w:rsidP="00C67DBF">
      <w:pPr>
        <w:rPr>
          <w:rFonts w:ascii="Times New Roman" w:hAnsi="Times New Roman"/>
          <w:szCs w:val="24"/>
        </w:rPr>
      </w:pPr>
    </w:p>
    <w:p w14:paraId="1582A1A8" w14:textId="77777777" w:rsidR="00C67DBF" w:rsidRPr="00265409" w:rsidRDefault="00C67DBF" w:rsidP="00C67DBF">
      <w:pPr>
        <w:rPr>
          <w:rFonts w:ascii="Times New Roman" w:hAnsi="Times New Roman"/>
          <w:szCs w:val="24"/>
        </w:rPr>
      </w:pPr>
    </w:p>
    <w:p w14:paraId="4F806A18" w14:textId="77777777" w:rsidR="00C67DBF" w:rsidRPr="00265409" w:rsidRDefault="00C67DBF" w:rsidP="00C67DBF">
      <w:pPr>
        <w:rPr>
          <w:rFonts w:ascii="Times New Roman" w:hAnsi="Times New Roman"/>
          <w:szCs w:val="24"/>
        </w:rPr>
      </w:pPr>
      <w:r w:rsidRPr="00265409">
        <w:rPr>
          <w:rFonts w:ascii="Times New Roman" w:hAnsi="Times New Roman"/>
          <w:b/>
          <w:szCs w:val="24"/>
        </w:rPr>
        <w:t>Public Venue Publications</w:t>
      </w:r>
    </w:p>
    <w:p w14:paraId="0C73002D" w14:textId="77777777" w:rsidR="00C67DBF" w:rsidRPr="00265409" w:rsidRDefault="00C67DBF" w:rsidP="00C67DBF">
      <w:pPr>
        <w:rPr>
          <w:rFonts w:ascii="Times New Roman" w:hAnsi="Times New Roman"/>
          <w:szCs w:val="24"/>
        </w:rPr>
      </w:pPr>
    </w:p>
    <w:p w14:paraId="029116AF" w14:textId="585C947B" w:rsidR="0004595F" w:rsidRPr="0004595F" w:rsidRDefault="0004595F" w:rsidP="00AF7DF6">
      <w:pPr>
        <w:rPr>
          <w:rFonts w:ascii="Times New Roman" w:hAnsi="Times New Roman"/>
          <w:szCs w:val="24"/>
        </w:rPr>
      </w:pPr>
      <w:r>
        <w:rPr>
          <w:rFonts w:ascii="Times New Roman" w:hAnsi="Times New Roman"/>
          <w:szCs w:val="24"/>
        </w:rPr>
        <w:t xml:space="preserve">Michael A. Messner (2019) </w:t>
      </w:r>
      <w:hyperlink r:id="rId14" w:history="1">
        <w:r w:rsidRPr="0004595F">
          <w:rPr>
            <w:rStyle w:val="Hyperlink"/>
            <w:rFonts w:ascii="Times New Roman" w:hAnsi="Times New Roman"/>
            <w:szCs w:val="24"/>
          </w:rPr>
          <w:t>“Peace Advocates Have Long Been Found Among Veterans Who Fought in America’s Wars,”</w:t>
        </w:r>
      </w:hyperlink>
      <w:r>
        <w:rPr>
          <w:rFonts w:ascii="Times New Roman" w:hAnsi="Times New Roman"/>
          <w:szCs w:val="24"/>
        </w:rPr>
        <w:t xml:space="preserve"> </w:t>
      </w:r>
      <w:r>
        <w:rPr>
          <w:rFonts w:ascii="Times New Roman" w:hAnsi="Times New Roman"/>
          <w:i/>
          <w:szCs w:val="24"/>
        </w:rPr>
        <w:t>The Conversation,</w:t>
      </w:r>
      <w:r>
        <w:rPr>
          <w:rFonts w:ascii="Times New Roman" w:hAnsi="Times New Roman"/>
          <w:szCs w:val="24"/>
        </w:rPr>
        <w:t xml:space="preserve"> November 6.</w:t>
      </w:r>
    </w:p>
    <w:p w14:paraId="4B0A7D94" w14:textId="77777777" w:rsidR="0004595F" w:rsidRDefault="0004595F" w:rsidP="00AF7DF6">
      <w:pPr>
        <w:rPr>
          <w:rFonts w:ascii="Times New Roman" w:hAnsi="Times New Roman"/>
          <w:szCs w:val="24"/>
        </w:rPr>
      </w:pPr>
    </w:p>
    <w:p w14:paraId="7C3AAEC9" w14:textId="131FEE6D" w:rsidR="00E35117" w:rsidRDefault="00E35117" w:rsidP="00AF7DF6">
      <w:pPr>
        <w:rPr>
          <w:rFonts w:ascii="Times New Roman" w:hAnsi="Times New Roman"/>
          <w:szCs w:val="24"/>
        </w:rPr>
      </w:pPr>
      <w:r>
        <w:rPr>
          <w:rFonts w:ascii="Times New Roman" w:hAnsi="Times New Roman"/>
          <w:szCs w:val="24"/>
        </w:rPr>
        <w:t xml:space="preserve">Michael A. Messner (2019) </w:t>
      </w:r>
      <w:hyperlink r:id="rId15" w:history="1">
        <w:r w:rsidRPr="006064D4">
          <w:rPr>
            <w:rStyle w:val="Hyperlink"/>
            <w:rFonts w:ascii="Times New Roman" w:hAnsi="Times New Roman"/>
            <w:szCs w:val="24"/>
          </w:rPr>
          <w:t>“From Manly Silence to Projects of Peace</w:t>
        </w:r>
      </w:hyperlink>
      <w:r>
        <w:rPr>
          <w:rFonts w:ascii="Times New Roman" w:hAnsi="Times New Roman"/>
          <w:szCs w:val="24"/>
        </w:rPr>
        <w:t xml:space="preserve">, </w:t>
      </w:r>
      <w:r>
        <w:rPr>
          <w:rFonts w:ascii="Times New Roman" w:hAnsi="Times New Roman"/>
          <w:i/>
          <w:szCs w:val="24"/>
        </w:rPr>
        <w:t xml:space="preserve">Gender &amp; Society Blog </w:t>
      </w:r>
      <w:r>
        <w:rPr>
          <w:rFonts w:ascii="Times New Roman" w:hAnsi="Times New Roman"/>
          <w:szCs w:val="24"/>
        </w:rPr>
        <w:t xml:space="preserve">(April 22).  </w:t>
      </w:r>
      <w:r w:rsidR="00352E67">
        <w:rPr>
          <w:rFonts w:ascii="Times New Roman" w:hAnsi="Times New Roman"/>
          <w:szCs w:val="24"/>
        </w:rPr>
        <w:t xml:space="preserve">  Reprinted in Australia at BroadAgenda Blog, September 9, 2019.</w:t>
      </w:r>
    </w:p>
    <w:p w14:paraId="0E470471" w14:textId="77777777" w:rsidR="00E35117" w:rsidRDefault="00E35117" w:rsidP="00AF7DF6">
      <w:pPr>
        <w:rPr>
          <w:rFonts w:ascii="Times New Roman" w:hAnsi="Times New Roman"/>
          <w:szCs w:val="24"/>
        </w:rPr>
      </w:pPr>
    </w:p>
    <w:p w14:paraId="5613BBFE" w14:textId="53175C51" w:rsidR="00627730" w:rsidRDefault="00627730" w:rsidP="00AF7DF6">
      <w:pPr>
        <w:rPr>
          <w:rFonts w:ascii="Times New Roman" w:hAnsi="Times New Roman"/>
          <w:szCs w:val="24"/>
        </w:rPr>
      </w:pPr>
      <w:r>
        <w:rPr>
          <w:rFonts w:ascii="Times New Roman" w:hAnsi="Times New Roman"/>
          <w:szCs w:val="24"/>
        </w:rPr>
        <w:t xml:space="preserve">Michael A. Messner (2019) </w:t>
      </w:r>
      <w:hyperlink r:id="rId16" w:history="1">
        <w:r w:rsidRPr="006064D4">
          <w:rPr>
            <w:rStyle w:val="Hyperlink"/>
            <w:rFonts w:ascii="Times New Roman" w:hAnsi="Times New Roman"/>
            <w:szCs w:val="24"/>
          </w:rPr>
          <w:t>“</w:t>
        </w:r>
        <w:r w:rsidR="00F37323" w:rsidRPr="006064D4">
          <w:rPr>
            <w:rStyle w:val="Hyperlink"/>
            <w:rFonts w:ascii="Times New Roman" w:hAnsi="Times New Roman"/>
            <w:szCs w:val="24"/>
          </w:rPr>
          <w:t>Vets for Peace:  ‘Thank you for your service’</w:t>
        </w:r>
        <w:r w:rsidRPr="006064D4">
          <w:rPr>
            <w:rStyle w:val="Hyperlink"/>
            <w:rFonts w:ascii="Times New Roman" w:hAnsi="Times New Roman"/>
            <w:szCs w:val="24"/>
          </w:rPr>
          <w:t>”</w:t>
        </w:r>
      </w:hyperlink>
      <w:r>
        <w:rPr>
          <w:rFonts w:ascii="Times New Roman" w:hAnsi="Times New Roman"/>
          <w:szCs w:val="24"/>
        </w:rPr>
        <w:t xml:space="preserve">  </w:t>
      </w:r>
      <w:r w:rsidRPr="00265409">
        <w:rPr>
          <w:rFonts w:ascii="Times New Roman" w:hAnsi="Times New Roman"/>
          <w:i/>
          <w:szCs w:val="24"/>
        </w:rPr>
        <w:t>VoiceMale:  Changing men in changing times</w:t>
      </w:r>
      <w:r w:rsidR="00F37323">
        <w:rPr>
          <w:rFonts w:ascii="Times New Roman" w:hAnsi="Times New Roman"/>
          <w:szCs w:val="24"/>
        </w:rPr>
        <w:t xml:space="preserve"> (Spring). </w:t>
      </w:r>
    </w:p>
    <w:p w14:paraId="39BBBDF9" w14:textId="77777777" w:rsidR="00627730" w:rsidRDefault="00627730" w:rsidP="00AF7DF6">
      <w:pPr>
        <w:rPr>
          <w:rFonts w:ascii="Times New Roman" w:hAnsi="Times New Roman"/>
          <w:szCs w:val="24"/>
        </w:rPr>
      </w:pPr>
    </w:p>
    <w:p w14:paraId="50525892" w14:textId="66FFF5B4" w:rsidR="002515DD" w:rsidRDefault="002515DD" w:rsidP="00AF7DF6">
      <w:pPr>
        <w:rPr>
          <w:rFonts w:ascii="Times New Roman" w:hAnsi="Times New Roman"/>
          <w:szCs w:val="24"/>
        </w:rPr>
      </w:pPr>
      <w:r>
        <w:rPr>
          <w:rFonts w:ascii="Times New Roman" w:hAnsi="Times New Roman"/>
          <w:szCs w:val="24"/>
        </w:rPr>
        <w:t xml:space="preserve">Michael A. Messner (2018) </w:t>
      </w:r>
      <w:hyperlink r:id="rId17" w:history="1">
        <w:r w:rsidRPr="006064D4">
          <w:rPr>
            <w:rStyle w:val="Hyperlink"/>
            <w:rFonts w:ascii="Times New Roman" w:hAnsi="Times New Roman"/>
            <w:szCs w:val="24"/>
          </w:rPr>
          <w:t>“Veterans have fought in wars—and against them,”</w:t>
        </w:r>
      </w:hyperlink>
      <w:r>
        <w:rPr>
          <w:rFonts w:ascii="Times New Roman" w:hAnsi="Times New Roman"/>
          <w:szCs w:val="24"/>
        </w:rPr>
        <w:t xml:space="preserve"> </w:t>
      </w:r>
      <w:r>
        <w:rPr>
          <w:rFonts w:ascii="Times New Roman" w:hAnsi="Times New Roman"/>
          <w:i/>
          <w:szCs w:val="24"/>
        </w:rPr>
        <w:t xml:space="preserve">The Conversation, </w:t>
      </w:r>
      <w:r>
        <w:rPr>
          <w:rFonts w:ascii="Times New Roman" w:hAnsi="Times New Roman"/>
          <w:szCs w:val="24"/>
        </w:rPr>
        <w:t xml:space="preserve">November 8, 2018. </w:t>
      </w:r>
    </w:p>
    <w:p w14:paraId="0481F281" w14:textId="0840F8DD" w:rsidR="00FB7B56" w:rsidRDefault="00FB7B56" w:rsidP="00AF7DF6">
      <w:pPr>
        <w:rPr>
          <w:rFonts w:ascii="Times New Roman" w:hAnsi="Times New Roman"/>
          <w:szCs w:val="24"/>
        </w:rPr>
      </w:pPr>
    </w:p>
    <w:p w14:paraId="5DE459D4" w14:textId="2495CE2E" w:rsidR="00FB7B56" w:rsidRDefault="00FB7B56" w:rsidP="00FB7B56">
      <w:pPr>
        <w:tabs>
          <w:tab w:val="left" w:pos="270"/>
          <w:tab w:val="left" w:pos="810"/>
          <w:tab w:val="left" w:pos="1440"/>
          <w:tab w:val="left" w:pos="1710"/>
          <w:tab w:val="left" w:pos="2160"/>
          <w:tab w:val="left" w:pos="2880"/>
          <w:tab w:val="left" w:pos="3600"/>
          <w:tab w:val="left" w:pos="4320"/>
          <w:tab w:val="left" w:pos="5040"/>
          <w:tab w:val="left" w:pos="5760"/>
          <w:tab w:val="left" w:pos="6480"/>
          <w:tab w:val="right" w:pos="9360"/>
        </w:tabs>
        <w:contextualSpacing/>
        <w:rPr>
          <w:rFonts w:ascii="Times New Roman" w:hAnsi="Times New Roman"/>
          <w:spacing w:val="4"/>
          <w:szCs w:val="24"/>
        </w:rPr>
      </w:pPr>
      <w:r w:rsidRPr="00FB7B56">
        <w:rPr>
          <w:rFonts w:ascii="Times New Roman" w:hAnsi="Times New Roman"/>
          <w:bCs/>
          <w:spacing w:val="4"/>
          <w:szCs w:val="24"/>
        </w:rPr>
        <w:t>Michela Musto</w:t>
      </w:r>
      <w:r>
        <w:rPr>
          <w:rFonts w:ascii="Times New Roman" w:hAnsi="Times New Roman"/>
          <w:spacing w:val="4"/>
          <w:szCs w:val="24"/>
        </w:rPr>
        <w:t xml:space="preserve">, Cheryl Cooky, and Michael A. Messner. 2017. </w:t>
      </w:r>
      <w:hyperlink r:id="rId18" w:history="1">
        <w:r w:rsidRPr="00FB7B56">
          <w:rPr>
            <w:rStyle w:val="Hyperlink"/>
            <w:rFonts w:ascii="Times New Roman" w:hAnsi="Times New Roman"/>
            <w:spacing w:val="4"/>
            <w:szCs w:val="24"/>
          </w:rPr>
          <w:t>“Gender bland sexism in sport.”</w:t>
        </w:r>
      </w:hyperlink>
      <w:r>
        <w:rPr>
          <w:rFonts w:ascii="Times New Roman" w:hAnsi="Times New Roman"/>
          <w:spacing w:val="4"/>
          <w:szCs w:val="24"/>
        </w:rPr>
        <w:t xml:space="preserve"> </w:t>
      </w:r>
      <w:r w:rsidRPr="00FD3EC0">
        <w:rPr>
          <w:rFonts w:ascii="Times New Roman" w:hAnsi="Times New Roman"/>
          <w:spacing w:val="4"/>
          <w:szCs w:val="24"/>
        </w:rPr>
        <w:t xml:space="preserve">Sociologists for Women in Society’s </w:t>
      </w:r>
      <w:r w:rsidRPr="00FD3EC0">
        <w:rPr>
          <w:rFonts w:ascii="Times New Roman" w:hAnsi="Times New Roman"/>
          <w:i/>
          <w:spacing w:val="4"/>
          <w:szCs w:val="24"/>
        </w:rPr>
        <w:t>Gender &amp; Society</w:t>
      </w:r>
      <w:r w:rsidRPr="00FD3EC0">
        <w:rPr>
          <w:rFonts w:ascii="Times New Roman" w:hAnsi="Times New Roman"/>
          <w:spacing w:val="4"/>
          <w:szCs w:val="24"/>
        </w:rPr>
        <w:t xml:space="preserve"> blog</w:t>
      </w:r>
      <w:r>
        <w:rPr>
          <w:rFonts w:ascii="Times New Roman" w:hAnsi="Times New Roman"/>
          <w:spacing w:val="4"/>
          <w:szCs w:val="24"/>
        </w:rPr>
        <w:t xml:space="preserve">. October 5. </w:t>
      </w:r>
    </w:p>
    <w:p w14:paraId="24B354A2" w14:textId="77777777" w:rsidR="002515DD" w:rsidRDefault="002515DD" w:rsidP="00AF7DF6">
      <w:pPr>
        <w:rPr>
          <w:rFonts w:ascii="Times New Roman" w:hAnsi="Times New Roman"/>
          <w:szCs w:val="24"/>
        </w:rPr>
      </w:pPr>
    </w:p>
    <w:p w14:paraId="377A3C62" w14:textId="51B0960F" w:rsidR="00952151" w:rsidRPr="00265409" w:rsidRDefault="00952151" w:rsidP="00AF7DF6">
      <w:pPr>
        <w:rPr>
          <w:rFonts w:ascii="Times New Roman" w:hAnsi="Times New Roman"/>
          <w:szCs w:val="24"/>
        </w:rPr>
      </w:pPr>
      <w:r w:rsidRPr="00265409">
        <w:rPr>
          <w:rFonts w:ascii="Times New Roman" w:hAnsi="Times New Roman"/>
          <w:szCs w:val="24"/>
        </w:rPr>
        <w:t xml:space="preserve">Michael A. Messner (2015) </w:t>
      </w:r>
      <w:hyperlink r:id="rId19" w:history="1">
        <w:r w:rsidRPr="006064D4">
          <w:rPr>
            <w:rStyle w:val="Hyperlink"/>
            <w:rFonts w:ascii="Times New Roman" w:hAnsi="Times New Roman"/>
            <w:szCs w:val="24"/>
          </w:rPr>
          <w:t>“Intersectionality without women of color?”</w:t>
        </w:r>
      </w:hyperlink>
      <w:r w:rsidRPr="00265409">
        <w:rPr>
          <w:rFonts w:ascii="Times New Roman" w:hAnsi="Times New Roman"/>
          <w:szCs w:val="24"/>
        </w:rPr>
        <w:t xml:space="preserve"> </w:t>
      </w:r>
      <w:r w:rsidRPr="00265409">
        <w:rPr>
          <w:rFonts w:ascii="Times New Roman" w:hAnsi="Times New Roman"/>
          <w:i/>
          <w:szCs w:val="24"/>
        </w:rPr>
        <w:t xml:space="preserve">Girl with Pen  </w:t>
      </w:r>
      <w:r w:rsidRPr="00265409">
        <w:rPr>
          <w:rFonts w:ascii="Times New Roman" w:hAnsi="Times New Roman"/>
          <w:szCs w:val="24"/>
        </w:rPr>
        <w:t>(June 19, 2015)</w:t>
      </w:r>
      <w:r w:rsidR="004E0C87" w:rsidRPr="00265409">
        <w:rPr>
          <w:rFonts w:ascii="Times New Roman" w:hAnsi="Times New Roman"/>
          <w:szCs w:val="24"/>
        </w:rPr>
        <w:t xml:space="preserve">.  </w:t>
      </w:r>
      <w:hyperlink r:id="rId20" w:history="1">
        <w:r w:rsidR="004E0C87" w:rsidRPr="006064D4">
          <w:rPr>
            <w:rStyle w:val="Hyperlink"/>
            <w:rFonts w:ascii="Times New Roman" w:hAnsi="Times New Roman"/>
            <w:szCs w:val="24"/>
          </w:rPr>
          <w:t>Cross-posted</w:t>
        </w:r>
      </w:hyperlink>
      <w:r w:rsidR="004E0C87" w:rsidRPr="00265409">
        <w:rPr>
          <w:rFonts w:ascii="Times New Roman" w:hAnsi="Times New Roman"/>
          <w:szCs w:val="24"/>
        </w:rPr>
        <w:t xml:space="preserve"> on </w:t>
      </w:r>
      <w:r w:rsidR="004E0C87" w:rsidRPr="00265409">
        <w:rPr>
          <w:rFonts w:ascii="Times New Roman" w:hAnsi="Times New Roman"/>
          <w:i/>
          <w:szCs w:val="24"/>
        </w:rPr>
        <w:t xml:space="preserve">Gender &amp; Society </w:t>
      </w:r>
      <w:r w:rsidR="004E0C87" w:rsidRPr="00265409">
        <w:rPr>
          <w:rFonts w:ascii="Times New Roman" w:hAnsi="Times New Roman"/>
          <w:szCs w:val="24"/>
        </w:rPr>
        <w:t>blog site</w:t>
      </w:r>
      <w:r w:rsidR="00984EB6">
        <w:rPr>
          <w:rFonts w:ascii="Times New Roman" w:hAnsi="Times New Roman"/>
          <w:szCs w:val="24"/>
        </w:rPr>
        <w:t>.</w:t>
      </w:r>
      <w:r w:rsidR="004E0C87" w:rsidRPr="00265409">
        <w:rPr>
          <w:rFonts w:ascii="Times New Roman" w:hAnsi="Times New Roman"/>
          <w:szCs w:val="24"/>
        </w:rPr>
        <w:t xml:space="preserve">  </w:t>
      </w:r>
    </w:p>
    <w:p w14:paraId="676B4A46" w14:textId="77777777" w:rsidR="00952151" w:rsidRPr="00265409" w:rsidRDefault="00952151" w:rsidP="00AF7DF6">
      <w:pPr>
        <w:rPr>
          <w:rFonts w:ascii="Times New Roman" w:hAnsi="Times New Roman"/>
          <w:szCs w:val="24"/>
        </w:rPr>
      </w:pPr>
    </w:p>
    <w:p w14:paraId="2A57BD9C" w14:textId="4F2236F5" w:rsidR="00A67B63" w:rsidRPr="00265409" w:rsidRDefault="00A67B63" w:rsidP="00AF7DF6">
      <w:pPr>
        <w:rPr>
          <w:rFonts w:ascii="Times New Roman" w:hAnsi="Times New Roman"/>
          <w:szCs w:val="24"/>
        </w:rPr>
      </w:pPr>
      <w:r w:rsidRPr="00265409">
        <w:rPr>
          <w:rFonts w:ascii="Times New Roman" w:hAnsi="Times New Roman"/>
          <w:szCs w:val="24"/>
        </w:rPr>
        <w:t xml:space="preserve">Michael A. Messner (2015) </w:t>
      </w:r>
      <w:hyperlink r:id="rId21" w:history="1">
        <w:r w:rsidRPr="006064D4">
          <w:rPr>
            <w:rStyle w:val="Hyperlink"/>
            <w:rFonts w:ascii="Times New Roman" w:hAnsi="Times New Roman"/>
            <w:szCs w:val="24"/>
          </w:rPr>
          <w:t>“Learning from Chris Norton over three decades,”</w:t>
        </w:r>
      </w:hyperlink>
      <w:r w:rsidRPr="00265409">
        <w:rPr>
          <w:rFonts w:ascii="Times New Roman" w:hAnsi="Times New Roman"/>
          <w:szCs w:val="24"/>
        </w:rPr>
        <w:t xml:space="preserve"> </w:t>
      </w:r>
      <w:r w:rsidRPr="00265409">
        <w:rPr>
          <w:rFonts w:ascii="Times New Roman" w:hAnsi="Times New Roman"/>
          <w:i/>
          <w:szCs w:val="24"/>
        </w:rPr>
        <w:t xml:space="preserve">Feminist Reflections.  </w:t>
      </w:r>
      <w:r w:rsidRPr="00265409">
        <w:rPr>
          <w:rFonts w:ascii="Times New Roman" w:hAnsi="Times New Roman"/>
          <w:szCs w:val="24"/>
        </w:rPr>
        <w:t>(Part I:  May 19, 2015; Part II:  May 21, 2015).</w:t>
      </w:r>
      <w:r w:rsidR="007B3910" w:rsidRPr="00265409">
        <w:rPr>
          <w:rFonts w:ascii="Times New Roman" w:hAnsi="Times New Roman"/>
          <w:szCs w:val="24"/>
        </w:rPr>
        <w:t xml:space="preserve">  </w:t>
      </w:r>
    </w:p>
    <w:p w14:paraId="0311C94A" w14:textId="77777777" w:rsidR="00A67B63" w:rsidRPr="00265409" w:rsidRDefault="00A67B63" w:rsidP="00AF7DF6">
      <w:pPr>
        <w:rPr>
          <w:rFonts w:ascii="Times New Roman" w:hAnsi="Times New Roman"/>
          <w:szCs w:val="24"/>
        </w:rPr>
      </w:pPr>
    </w:p>
    <w:p w14:paraId="023A4039" w14:textId="19DD5E53" w:rsidR="00515BCC" w:rsidRPr="00265409" w:rsidRDefault="00515BCC" w:rsidP="00AF7DF6">
      <w:pPr>
        <w:rPr>
          <w:rFonts w:ascii="Times New Roman" w:hAnsi="Times New Roman"/>
          <w:szCs w:val="24"/>
        </w:rPr>
      </w:pPr>
      <w:r w:rsidRPr="00265409">
        <w:rPr>
          <w:rFonts w:ascii="Times New Roman" w:hAnsi="Times New Roman"/>
          <w:szCs w:val="24"/>
        </w:rPr>
        <w:lastRenderedPageBreak/>
        <w:t xml:space="preserve">Michael A. Messner, Max A. Greenberg &amp; Tal Peretz (2015) “Men, feminism, and accountability.” </w:t>
      </w:r>
      <w:r w:rsidRPr="00265409">
        <w:rPr>
          <w:rFonts w:ascii="Times New Roman" w:hAnsi="Times New Roman"/>
          <w:i/>
          <w:szCs w:val="24"/>
        </w:rPr>
        <w:t>VoiceMale:  Changing men in changing times</w:t>
      </w:r>
      <w:r w:rsidRPr="00265409">
        <w:rPr>
          <w:rFonts w:ascii="Times New Roman" w:hAnsi="Times New Roman"/>
          <w:szCs w:val="24"/>
        </w:rPr>
        <w:t xml:space="preserve"> 19 (65), (Spring, pp. 22-23).</w:t>
      </w:r>
    </w:p>
    <w:p w14:paraId="0FBE69F5" w14:textId="77777777" w:rsidR="00515BCC" w:rsidRPr="00265409" w:rsidRDefault="00515BCC" w:rsidP="00AF7DF6">
      <w:pPr>
        <w:rPr>
          <w:rFonts w:ascii="Times New Roman" w:hAnsi="Times New Roman"/>
          <w:szCs w:val="24"/>
        </w:rPr>
      </w:pPr>
    </w:p>
    <w:p w14:paraId="0DCFD73A" w14:textId="6AC37F7B" w:rsidR="000B38A7" w:rsidRPr="00265409" w:rsidRDefault="000B38A7" w:rsidP="00AF7DF6">
      <w:pPr>
        <w:rPr>
          <w:rFonts w:ascii="Times New Roman" w:hAnsi="Times New Roman"/>
          <w:szCs w:val="24"/>
        </w:rPr>
      </w:pPr>
      <w:r w:rsidRPr="00265409">
        <w:rPr>
          <w:rFonts w:ascii="Times New Roman" w:hAnsi="Times New Roman"/>
          <w:szCs w:val="24"/>
        </w:rPr>
        <w:t>Michael A. Me</w:t>
      </w:r>
      <w:r w:rsidR="00777FC8" w:rsidRPr="00265409">
        <w:rPr>
          <w:rFonts w:ascii="Times New Roman" w:hAnsi="Times New Roman"/>
          <w:szCs w:val="24"/>
        </w:rPr>
        <w:t>ssner (2015) “My Betty Friedan m</w:t>
      </w:r>
      <w:r w:rsidRPr="00265409">
        <w:rPr>
          <w:rFonts w:ascii="Times New Roman" w:hAnsi="Times New Roman"/>
          <w:szCs w:val="24"/>
        </w:rPr>
        <w:t xml:space="preserve">oment.” </w:t>
      </w:r>
      <w:r w:rsidRPr="00265409">
        <w:rPr>
          <w:rFonts w:ascii="Times New Roman" w:hAnsi="Times New Roman"/>
          <w:i/>
          <w:szCs w:val="24"/>
        </w:rPr>
        <w:t xml:space="preserve">The Chronicle Review:  Chronicle of Higher Education.  </w:t>
      </w:r>
      <w:r w:rsidRPr="00265409">
        <w:rPr>
          <w:rFonts w:ascii="Times New Roman" w:hAnsi="Times New Roman"/>
          <w:szCs w:val="24"/>
        </w:rPr>
        <w:t>February 22.</w:t>
      </w:r>
    </w:p>
    <w:p w14:paraId="7980859D" w14:textId="77777777" w:rsidR="000B38A7" w:rsidRPr="00265409" w:rsidRDefault="000B38A7" w:rsidP="00AF7DF6">
      <w:pPr>
        <w:rPr>
          <w:rFonts w:ascii="Times New Roman" w:hAnsi="Times New Roman"/>
          <w:szCs w:val="24"/>
        </w:rPr>
      </w:pPr>
    </w:p>
    <w:p w14:paraId="76433FF8" w14:textId="7298E242" w:rsidR="00656DEC" w:rsidRPr="00265409" w:rsidRDefault="00656DEC" w:rsidP="00AF7DF6">
      <w:pPr>
        <w:rPr>
          <w:rFonts w:ascii="Times New Roman" w:hAnsi="Times New Roman"/>
          <w:szCs w:val="24"/>
        </w:rPr>
      </w:pPr>
      <w:r w:rsidRPr="00265409">
        <w:rPr>
          <w:rFonts w:ascii="Times New Roman" w:hAnsi="Times New Roman"/>
          <w:szCs w:val="24"/>
        </w:rPr>
        <w:t xml:space="preserve">Michael A. Messner (2015) </w:t>
      </w:r>
      <w:hyperlink r:id="rId22" w:history="1">
        <w:r w:rsidRPr="006064D4">
          <w:rPr>
            <w:rStyle w:val="Hyperlink"/>
            <w:rFonts w:ascii="Times New Roman" w:hAnsi="Times New Roman"/>
            <w:szCs w:val="24"/>
          </w:rPr>
          <w:t>“NFL in L.A.?  We don't need the headaches</w:t>
        </w:r>
      </w:hyperlink>
      <w:r w:rsidRPr="00265409">
        <w:rPr>
          <w:rFonts w:ascii="Times New Roman" w:hAnsi="Times New Roman"/>
          <w:szCs w:val="24"/>
        </w:rPr>
        <w:t xml:space="preserve">.”  </w:t>
      </w:r>
      <w:r w:rsidRPr="00265409">
        <w:rPr>
          <w:rFonts w:ascii="Times New Roman" w:hAnsi="Times New Roman"/>
          <w:i/>
          <w:szCs w:val="24"/>
        </w:rPr>
        <w:t>The Huffington Post,</w:t>
      </w:r>
      <w:r w:rsidRPr="00265409">
        <w:rPr>
          <w:rFonts w:ascii="Times New Roman" w:hAnsi="Times New Roman"/>
          <w:szCs w:val="24"/>
        </w:rPr>
        <w:t xml:space="preserve"> January 30.  </w:t>
      </w:r>
    </w:p>
    <w:p w14:paraId="0CFA1192" w14:textId="77777777" w:rsidR="00656DEC" w:rsidRPr="00265409" w:rsidRDefault="00656DEC" w:rsidP="00AF7DF6">
      <w:pPr>
        <w:rPr>
          <w:rFonts w:ascii="Times New Roman" w:hAnsi="Times New Roman"/>
          <w:szCs w:val="24"/>
        </w:rPr>
      </w:pPr>
    </w:p>
    <w:p w14:paraId="2D8A5CB1" w14:textId="77E8F899" w:rsidR="00AF7DF6" w:rsidRPr="00265409" w:rsidRDefault="00AF7DF6" w:rsidP="00AF7DF6">
      <w:pPr>
        <w:rPr>
          <w:rFonts w:ascii="Times New Roman" w:hAnsi="Times New Roman"/>
          <w:szCs w:val="24"/>
        </w:rPr>
      </w:pPr>
      <w:r w:rsidRPr="00265409">
        <w:rPr>
          <w:rFonts w:ascii="Times New Roman" w:hAnsi="Times New Roman"/>
          <w:szCs w:val="24"/>
        </w:rPr>
        <w:t>Michael A. Messner (</w:t>
      </w:r>
      <w:r w:rsidR="004A3199" w:rsidRPr="00265409">
        <w:rPr>
          <w:rFonts w:ascii="Times New Roman" w:hAnsi="Times New Roman"/>
          <w:szCs w:val="24"/>
        </w:rPr>
        <w:t>2014</w:t>
      </w:r>
      <w:r w:rsidRPr="00265409">
        <w:rPr>
          <w:rFonts w:ascii="Times New Roman" w:hAnsi="Times New Roman"/>
          <w:szCs w:val="24"/>
        </w:rPr>
        <w:t>) “</w:t>
      </w:r>
      <w:r w:rsidR="00295714" w:rsidRPr="00265409">
        <w:rPr>
          <w:rFonts w:ascii="Times New Roman" w:hAnsi="Times New Roman"/>
          <w:szCs w:val="24"/>
        </w:rPr>
        <w:t>Can locker room rape c</w:t>
      </w:r>
      <w:r w:rsidRPr="00265409">
        <w:rPr>
          <w:rFonts w:ascii="Times New Roman" w:hAnsi="Times New Roman"/>
          <w:szCs w:val="24"/>
        </w:rPr>
        <w:t xml:space="preserve">ulture </w:t>
      </w:r>
      <w:r w:rsidR="00295714" w:rsidRPr="00265409">
        <w:rPr>
          <w:rFonts w:ascii="Times New Roman" w:hAnsi="Times New Roman"/>
          <w:szCs w:val="24"/>
        </w:rPr>
        <w:t>be prevented</w:t>
      </w:r>
      <w:r w:rsidRPr="00265409">
        <w:rPr>
          <w:rFonts w:ascii="Times New Roman" w:hAnsi="Times New Roman"/>
          <w:szCs w:val="24"/>
        </w:rPr>
        <w:t xml:space="preserve">?”  </w:t>
      </w:r>
      <w:r w:rsidRPr="00265409">
        <w:rPr>
          <w:rFonts w:ascii="Times New Roman" w:hAnsi="Times New Roman"/>
          <w:i/>
          <w:szCs w:val="24"/>
        </w:rPr>
        <w:t>Contexts:  Understanding People in Their Social Worlds</w:t>
      </w:r>
      <w:r w:rsidR="004A3199" w:rsidRPr="00265409">
        <w:rPr>
          <w:rFonts w:ascii="Times New Roman" w:hAnsi="Times New Roman"/>
          <w:i/>
          <w:szCs w:val="24"/>
        </w:rPr>
        <w:t>.</w:t>
      </w:r>
      <w:r w:rsidR="004A3199" w:rsidRPr="00265409">
        <w:rPr>
          <w:rFonts w:ascii="Times New Roman" w:hAnsi="Times New Roman"/>
          <w:szCs w:val="24"/>
        </w:rPr>
        <w:t xml:space="preserve"> (Spring)</w:t>
      </w:r>
    </w:p>
    <w:p w14:paraId="303BE574" w14:textId="61D44434" w:rsidR="00C360B1" w:rsidRPr="00265409" w:rsidRDefault="00C360B1" w:rsidP="00AF7DF6">
      <w:pPr>
        <w:rPr>
          <w:rFonts w:ascii="Times New Roman" w:hAnsi="Times New Roman"/>
          <w:szCs w:val="24"/>
        </w:rPr>
      </w:pPr>
      <w:r w:rsidRPr="00265409">
        <w:rPr>
          <w:rFonts w:ascii="Times New Roman" w:hAnsi="Times New Roman"/>
          <w:szCs w:val="24"/>
        </w:rPr>
        <w:tab/>
      </w:r>
    </w:p>
    <w:p w14:paraId="04DE5E4C" w14:textId="70CABF9A" w:rsidR="00C360B1" w:rsidRPr="00265409" w:rsidRDefault="00C360B1" w:rsidP="00AF7DF6">
      <w:pPr>
        <w:rPr>
          <w:rFonts w:ascii="Times New Roman" w:hAnsi="Times New Roman"/>
          <w:szCs w:val="24"/>
        </w:rPr>
      </w:pPr>
      <w:r w:rsidRPr="00265409">
        <w:rPr>
          <w:rFonts w:ascii="Times New Roman" w:hAnsi="Times New Roman"/>
          <w:szCs w:val="24"/>
        </w:rPr>
        <w:tab/>
        <w:t xml:space="preserve">*Reprinted in Jodi O’Brien &amp; Arlene Stein, eds. 2017. </w:t>
      </w:r>
      <w:r w:rsidRPr="00265409">
        <w:rPr>
          <w:rFonts w:ascii="Times New Roman" w:hAnsi="Times New Roman"/>
          <w:i/>
          <w:szCs w:val="24"/>
        </w:rPr>
        <w:t xml:space="preserve">Gender, Sexuality, and </w:t>
      </w:r>
      <w:r w:rsidRPr="00265409">
        <w:rPr>
          <w:rFonts w:ascii="Times New Roman" w:hAnsi="Times New Roman"/>
          <w:i/>
          <w:szCs w:val="24"/>
        </w:rPr>
        <w:tab/>
        <w:t xml:space="preserve">Intimacy:  A Contexts Reader.  </w:t>
      </w:r>
      <w:r w:rsidRPr="00265409">
        <w:rPr>
          <w:rFonts w:ascii="Times New Roman" w:hAnsi="Times New Roman"/>
          <w:szCs w:val="24"/>
        </w:rPr>
        <w:t>American Sociological Assocation.</w:t>
      </w:r>
    </w:p>
    <w:p w14:paraId="265D4C28" w14:textId="77777777" w:rsidR="00AF7DF6" w:rsidRPr="00265409" w:rsidRDefault="00AF7DF6" w:rsidP="00AF7DF6">
      <w:pPr>
        <w:rPr>
          <w:rFonts w:ascii="Times New Roman" w:hAnsi="Times New Roman"/>
          <w:szCs w:val="24"/>
        </w:rPr>
      </w:pPr>
    </w:p>
    <w:p w14:paraId="32DA6F9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“Flying my freak flag at half mast,” </w:t>
      </w:r>
      <w:r w:rsidRPr="00265409">
        <w:rPr>
          <w:rFonts w:ascii="Times New Roman" w:hAnsi="Times New Roman"/>
          <w:i/>
          <w:szCs w:val="24"/>
        </w:rPr>
        <w:t>VoiceMale:  Changing men in changing times</w:t>
      </w:r>
      <w:r w:rsidRPr="00265409">
        <w:rPr>
          <w:rFonts w:ascii="Times New Roman" w:hAnsi="Times New Roman"/>
          <w:szCs w:val="24"/>
        </w:rPr>
        <w:t xml:space="preserve"> 14 (52), (Winter, pp. 12-13).</w:t>
      </w:r>
    </w:p>
    <w:p w14:paraId="00F74135" w14:textId="77777777" w:rsidR="00C67DBF" w:rsidRPr="00265409" w:rsidRDefault="00C67DBF" w:rsidP="00C67DBF">
      <w:pPr>
        <w:rPr>
          <w:rFonts w:ascii="Times New Roman" w:hAnsi="Times New Roman"/>
          <w:szCs w:val="24"/>
        </w:rPr>
      </w:pPr>
    </w:p>
    <w:p w14:paraId="288D49D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“No hype for women’s hoops:  An ‘unnatural silence’ may keep women’s basketball from having a larger fan base,” </w:t>
      </w:r>
      <w:r w:rsidRPr="00265409">
        <w:rPr>
          <w:rFonts w:ascii="Times New Roman" w:hAnsi="Times New Roman"/>
          <w:i/>
          <w:szCs w:val="24"/>
        </w:rPr>
        <w:t xml:space="preserve">Ms. Magazine </w:t>
      </w:r>
      <w:r w:rsidRPr="00265409">
        <w:rPr>
          <w:rFonts w:ascii="Times New Roman" w:hAnsi="Times New Roman"/>
          <w:szCs w:val="24"/>
        </w:rPr>
        <w:t>(Winter, pp. 48-49).</w:t>
      </w:r>
    </w:p>
    <w:p w14:paraId="059891A2" w14:textId="77777777" w:rsidR="00A746EF" w:rsidRPr="00265409" w:rsidRDefault="00A746EF" w:rsidP="00C67DBF">
      <w:pPr>
        <w:rPr>
          <w:rFonts w:ascii="Times New Roman" w:hAnsi="Times New Roman"/>
          <w:szCs w:val="24"/>
        </w:rPr>
      </w:pPr>
    </w:p>
    <w:p w14:paraId="455CCE18" w14:textId="5F64BB49" w:rsidR="00A746EF" w:rsidRPr="00265409" w:rsidRDefault="000B5BE3" w:rsidP="00A746EF">
      <w:pPr>
        <w:rPr>
          <w:rFonts w:ascii="Times New Roman" w:hAnsi="Times New Roman"/>
          <w:szCs w:val="24"/>
        </w:rPr>
      </w:pPr>
      <w:r w:rsidRPr="00265409">
        <w:rPr>
          <w:rFonts w:ascii="Times New Roman" w:hAnsi="Times New Roman"/>
          <w:szCs w:val="24"/>
        </w:rPr>
        <w:t>Michael Messner (2011) “The last hunt,”</w:t>
      </w:r>
      <w:r w:rsidR="00A746EF" w:rsidRPr="00265409">
        <w:rPr>
          <w:rFonts w:ascii="Times New Roman" w:hAnsi="Times New Roman"/>
          <w:szCs w:val="24"/>
        </w:rPr>
        <w:t xml:space="preserve"> </w:t>
      </w:r>
      <w:r w:rsidR="00A746EF" w:rsidRPr="00265409">
        <w:rPr>
          <w:rFonts w:ascii="Times New Roman" w:hAnsi="Times New Roman"/>
          <w:i/>
          <w:szCs w:val="24"/>
        </w:rPr>
        <w:t>VoiceMale:  Changing men in changing times</w:t>
      </w:r>
      <w:r w:rsidR="00A746EF" w:rsidRPr="00265409">
        <w:rPr>
          <w:rFonts w:ascii="Times New Roman" w:hAnsi="Times New Roman"/>
          <w:szCs w:val="24"/>
        </w:rPr>
        <w:t>.  (Spring).</w:t>
      </w:r>
    </w:p>
    <w:p w14:paraId="643D58FB" w14:textId="77777777" w:rsidR="00A746EF" w:rsidRPr="00265409" w:rsidRDefault="00A746EF" w:rsidP="00A746EF">
      <w:pPr>
        <w:rPr>
          <w:rFonts w:ascii="Times New Roman" w:hAnsi="Times New Roman"/>
          <w:szCs w:val="24"/>
        </w:rPr>
      </w:pPr>
    </w:p>
    <w:p w14:paraId="208B7FCF" w14:textId="4561FEC4" w:rsidR="00A746EF" w:rsidRPr="00265409" w:rsidRDefault="00A746EF" w:rsidP="00A746EF">
      <w:pPr>
        <w:rPr>
          <w:rFonts w:ascii="Times New Roman" w:hAnsi="Times New Roman"/>
          <w:szCs w:val="24"/>
        </w:rPr>
      </w:pPr>
      <w:r w:rsidRPr="00265409">
        <w:rPr>
          <w:rFonts w:ascii="Times New Roman" w:hAnsi="Times New Roman"/>
          <w:szCs w:val="24"/>
        </w:rPr>
        <w:tab/>
      </w:r>
      <w:r w:rsidR="00FA41BB" w:rsidRPr="00265409">
        <w:rPr>
          <w:rFonts w:ascii="Times New Roman" w:hAnsi="Times New Roman"/>
          <w:szCs w:val="24"/>
        </w:rPr>
        <w:t>*Reprinted in Rob Okun, ed. 2014</w:t>
      </w:r>
      <w:r w:rsidRPr="00265409">
        <w:rPr>
          <w:rFonts w:ascii="Times New Roman" w:hAnsi="Times New Roman"/>
          <w:szCs w:val="24"/>
        </w:rPr>
        <w:t xml:space="preserve">. </w:t>
      </w:r>
      <w:r w:rsidR="000B5BE3" w:rsidRPr="00265409">
        <w:rPr>
          <w:rFonts w:ascii="Times New Roman" w:hAnsi="Times New Roman"/>
          <w:i/>
          <w:szCs w:val="24"/>
        </w:rPr>
        <w:t>Voice Male</w:t>
      </w:r>
      <w:r w:rsidRPr="00265409">
        <w:rPr>
          <w:rFonts w:ascii="Times New Roman" w:hAnsi="Times New Roman"/>
          <w:i/>
          <w:szCs w:val="24"/>
        </w:rPr>
        <w:t xml:space="preserve">:  The untold story of the </w:t>
      </w:r>
      <w:r w:rsidRPr="00265409">
        <w:rPr>
          <w:rFonts w:ascii="Times New Roman" w:hAnsi="Times New Roman"/>
          <w:i/>
          <w:szCs w:val="24"/>
        </w:rPr>
        <w:tab/>
        <w:t>profeminist men’s movement.</w:t>
      </w:r>
      <w:r w:rsidRPr="00265409">
        <w:rPr>
          <w:rFonts w:ascii="Times New Roman" w:hAnsi="Times New Roman"/>
          <w:szCs w:val="24"/>
        </w:rPr>
        <w:t xml:space="preserve">  Interlink Books.</w:t>
      </w:r>
    </w:p>
    <w:p w14:paraId="4F55E6A4" w14:textId="2FC7B9EA" w:rsidR="00C67DBF" w:rsidRPr="00265409" w:rsidRDefault="00C67DBF" w:rsidP="00C67DBF">
      <w:pPr>
        <w:rPr>
          <w:rFonts w:ascii="Times New Roman" w:hAnsi="Times New Roman"/>
          <w:szCs w:val="24"/>
        </w:rPr>
      </w:pPr>
    </w:p>
    <w:p w14:paraId="2D7DEF65" w14:textId="4F3D7482"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(2010) </w:t>
      </w:r>
      <w:hyperlink r:id="rId23" w:history="1">
        <w:r w:rsidRPr="006064D4">
          <w:rPr>
            <w:rStyle w:val="Hyperlink"/>
            <w:rFonts w:ascii="Times New Roman" w:hAnsi="Times New Roman"/>
            <w:szCs w:val="24"/>
          </w:rPr>
          <w:t>“Dropping the ball on covering women’s sports,”</w:t>
        </w:r>
      </w:hyperlink>
      <w:r w:rsidRPr="00265409">
        <w:rPr>
          <w:rFonts w:ascii="Times New Roman" w:hAnsi="Times New Roman"/>
          <w:szCs w:val="24"/>
        </w:rPr>
        <w:t xml:space="preserve"> </w:t>
      </w:r>
      <w:r w:rsidRPr="00265409">
        <w:rPr>
          <w:rFonts w:ascii="Times New Roman" w:hAnsi="Times New Roman"/>
          <w:i/>
          <w:szCs w:val="24"/>
        </w:rPr>
        <w:t>The Huffington Post,</w:t>
      </w:r>
      <w:r w:rsidRPr="00265409">
        <w:rPr>
          <w:rFonts w:ascii="Times New Roman" w:hAnsi="Times New Roman"/>
          <w:szCs w:val="24"/>
        </w:rPr>
        <w:t xml:space="preserve"> June 3, 2010. </w:t>
      </w:r>
    </w:p>
    <w:p w14:paraId="5355AE56" w14:textId="77777777" w:rsidR="00C67DBF" w:rsidRPr="00265409" w:rsidRDefault="00C67DBF" w:rsidP="00C67DBF">
      <w:pPr>
        <w:rPr>
          <w:rFonts w:ascii="Times New Roman" w:hAnsi="Times New Roman"/>
          <w:szCs w:val="24"/>
        </w:rPr>
      </w:pPr>
    </w:p>
    <w:p w14:paraId="190DFF5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(2010) “Strategies of successful female coaches: How to support female coaches and keep them in your program,” pp. 12-13 in </w:t>
      </w:r>
      <w:proofErr w:type="gramStart"/>
      <w:r w:rsidRPr="00265409">
        <w:rPr>
          <w:rFonts w:ascii="Times New Roman" w:hAnsi="Times New Roman"/>
          <w:i/>
          <w:szCs w:val="24"/>
        </w:rPr>
        <w:t>The</w:t>
      </w:r>
      <w:proofErr w:type="gramEnd"/>
      <w:r w:rsidRPr="00265409">
        <w:rPr>
          <w:rFonts w:ascii="Times New Roman" w:hAnsi="Times New Roman"/>
          <w:i/>
          <w:szCs w:val="24"/>
        </w:rPr>
        <w:t xml:space="preserve"> game plan:  Building effective sports programs for girls.</w:t>
      </w:r>
      <w:r w:rsidRPr="00265409">
        <w:rPr>
          <w:rFonts w:ascii="Times New Roman" w:hAnsi="Times New Roman"/>
          <w:szCs w:val="24"/>
        </w:rPr>
        <w:t xml:space="preserve">  Oakland, CA:  Team Up for Youth.  </w:t>
      </w:r>
    </w:p>
    <w:p w14:paraId="490AA917" w14:textId="77777777" w:rsidR="00C67DBF" w:rsidRPr="00265409" w:rsidRDefault="00C67DBF" w:rsidP="00C67DBF">
      <w:pPr>
        <w:rPr>
          <w:rFonts w:ascii="Times New Roman" w:hAnsi="Times New Roman"/>
          <w:szCs w:val="24"/>
        </w:rPr>
      </w:pPr>
    </w:p>
    <w:p w14:paraId="3905BF6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(2010) “A public intellectual feels the heat,” </w:t>
      </w:r>
      <w:r w:rsidRPr="00265409">
        <w:rPr>
          <w:rFonts w:ascii="Times New Roman" w:hAnsi="Times New Roman"/>
          <w:i/>
          <w:szCs w:val="24"/>
        </w:rPr>
        <w:t>The Chronicle Review:  Chronicle of Higher Education</w:t>
      </w:r>
      <w:r w:rsidRPr="00265409">
        <w:rPr>
          <w:rFonts w:ascii="Times New Roman" w:hAnsi="Times New Roman"/>
          <w:szCs w:val="24"/>
        </w:rPr>
        <w:t>, April 12.</w:t>
      </w:r>
    </w:p>
    <w:p w14:paraId="2C8DC444" w14:textId="77777777" w:rsidR="00C67DBF" w:rsidRPr="00265409" w:rsidRDefault="00C67DBF" w:rsidP="00C67DBF">
      <w:pPr>
        <w:rPr>
          <w:rFonts w:ascii="Times New Roman" w:hAnsi="Times New Roman"/>
          <w:szCs w:val="24"/>
        </w:rPr>
      </w:pPr>
    </w:p>
    <w:p w14:paraId="55AF2E5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(2010) “An old point guard who still sees the floor,” </w:t>
      </w:r>
      <w:r w:rsidRPr="00265409">
        <w:rPr>
          <w:rFonts w:ascii="Times New Roman" w:hAnsi="Times New Roman"/>
          <w:i/>
          <w:szCs w:val="24"/>
        </w:rPr>
        <w:t>The Chronicle Review:  Chronicle of Higher Education</w:t>
      </w:r>
      <w:r w:rsidRPr="00265409">
        <w:rPr>
          <w:rFonts w:ascii="Times New Roman" w:hAnsi="Times New Roman"/>
          <w:szCs w:val="24"/>
        </w:rPr>
        <w:t>, January 24.</w:t>
      </w:r>
    </w:p>
    <w:p w14:paraId="3C92481A" w14:textId="77777777" w:rsidR="00C67DBF" w:rsidRPr="00265409" w:rsidRDefault="00C67DBF" w:rsidP="00C67DBF">
      <w:pPr>
        <w:rPr>
          <w:rFonts w:ascii="Times New Roman" w:hAnsi="Times New Roman"/>
          <w:szCs w:val="24"/>
        </w:rPr>
      </w:pPr>
    </w:p>
    <w:p w14:paraId="52E4EEA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(2009) “Coaching our kids,” </w:t>
      </w:r>
      <w:r w:rsidRPr="00265409">
        <w:rPr>
          <w:rFonts w:ascii="Times New Roman" w:hAnsi="Times New Roman"/>
          <w:i/>
          <w:szCs w:val="24"/>
        </w:rPr>
        <w:t>VoiceMale:  Changing men in changing times</w:t>
      </w:r>
      <w:r w:rsidRPr="00265409">
        <w:rPr>
          <w:rFonts w:ascii="Times New Roman" w:hAnsi="Times New Roman"/>
          <w:szCs w:val="24"/>
        </w:rPr>
        <w:t>.  Spring, 2009, pp. 12-13.</w:t>
      </w:r>
    </w:p>
    <w:p w14:paraId="2E79FA04" w14:textId="77777777" w:rsidR="00A746EF" w:rsidRPr="00265409" w:rsidRDefault="00A746EF" w:rsidP="00C67DBF">
      <w:pPr>
        <w:rPr>
          <w:rFonts w:ascii="Times New Roman" w:hAnsi="Times New Roman"/>
          <w:szCs w:val="24"/>
        </w:rPr>
      </w:pPr>
    </w:p>
    <w:p w14:paraId="1879281C" w14:textId="34C62809" w:rsidR="00A746EF" w:rsidRPr="00265409" w:rsidRDefault="00A746EF" w:rsidP="00C67DBF">
      <w:pPr>
        <w:rPr>
          <w:rFonts w:ascii="Times New Roman" w:hAnsi="Times New Roman"/>
          <w:szCs w:val="24"/>
        </w:rPr>
      </w:pPr>
      <w:r w:rsidRPr="00265409">
        <w:rPr>
          <w:rFonts w:ascii="Times New Roman" w:hAnsi="Times New Roman"/>
          <w:szCs w:val="24"/>
        </w:rPr>
        <w:lastRenderedPageBreak/>
        <w:tab/>
      </w:r>
      <w:r w:rsidR="000B5BE3" w:rsidRPr="00265409">
        <w:rPr>
          <w:rFonts w:ascii="Times New Roman" w:hAnsi="Times New Roman"/>
          <w:szCs w:val="24"/>
        </w:rPr>
        <w:t>*Reprinted in Rob Okun, ed. 2014</w:t>
      </w:r>
      <w:r w:rsidRPr="00265409">
        <w:rPr>
          <w:rFonts w:ascii="Times New Roman" w:hAnsi="Times New Roman"/>
          <w:szCs w:val="24"/>
        </w:rPr>
        <w:t xml:space="preserve">. </w:t>
      </w:r>
      <w:r w:rsidR="000B5BE3" w:rsidRPr="00265409">
        <w:rPr>
          <w:rFonts w:ascii="Times New Roman" w:hAnsi="Times New Roman"/>
          <w:i/>
          <w:szCs w:val="24"/>
        </w:rPr>
        <w:t>Voice Male</w:t>
      </w:r>
      <w:r w:rsidRPr="00265409">
        <w:rPr>
          <w:rFonts w:ascii="Times New Roman" w:hAnsi="Times New Roman"/>
          <w:i/>
          <w:szCs w:val="24"/>
        </w:rPr>
        <w:t xml:space="preserve">:  The untold story of the </w:t>
      </w:r>
      <w:r w:rsidRPr="00265409">
        <w:rPr>
          <w:rFonts w:ascii="Times New Roman" w:hAnsi="Times New Roman"/>
          <w:i/>
          <w:szCs w:val="24"/>
        </w:rPr>
        <w:tab/>
        <w:t>profeminist men’s movement.</w:t>
      </w:r>
      <w:r w:rsidRPr="00265409">
        <w:rPr>
          <w:rFonts w:ascii="Times New Roman" w:hAnsi="Times New Roman"/>
          <w:szCs w:val="24"/>
        </w:rPr>
        <w:t xml:space="preserve">  Interlink Books.</w:t>
      </w:r>
    </w:p>
    <w:p w14:paraId="33A36085" w14:textId="77777777" w:rsidR="00C67DBF" w:rsidRPr="00265409" w:rsidRDefault="00C67DBF" w:rsidP="00C67DBF">
      <w:pPr>
        <w:rPr>
          <w:rFonts w:ascii="Times New Roman" w:hAnsi="Times New Roman"/>
          <w:szCs w:val="24"/>
        </w:rPr>
      </w:pPr>
    </w:p>
    <w:p w14:paraId="1DBA937A"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(2009) “You gotta be tough:  Challenges and strategies of female coaches in youth sports,” Tucker Center for Research on Girls and Women in Sport Newsletter, Spring, 2009, p. 2.</w:t>
      </w:r>
    </w:p>
    <w:p w14:paraId="19B87BE6" w14:textId="77777777" w:rsidR="00C67DBF" w:rsidRPr="00265409" w:rsidRDefault="00C67DBF" w:rsidP="00C67DBF">
      <w:pPr>
        <w:rPr>
          <w:rFonts w:ascii="Times New Roman" w:hAnsi="Times New Roman"/>
          <w:szCs w:val="24"/>
        </w:rPr>
      </w:pPr>
    </w:p>
    <w:p w14:paraId="5575F27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(2009) “Let’s have more crying in baseball,” Op-Ed in the </w:t>
      </w:r>
      <w:r w:rsidRPr="00265409">
        <w:rPr>
          <w:rFonts w:ascii="Times New Roman" w:hAnsi="Times New Roman"/>
          <w:i/>
          <w:szCs w:val="24"/>
        </w:rPr>
        <w:t xml:space="preserve">Pasadena Star News.  </w:t>
      </w:r>
      <w:r w:rsidRPr="00265409">
        <w:rPr>
          <w:rFonts w:ascii="Times New Roman" w:hAnsi="Times New Roman"/>
          <w:szCs w:val="24"/>
        </w:rPr>
        <w:t>March 29.</w:t>
      </w:r>
    </w:p>
    <w:p w14:paraId="28E34C6B" w14:textId="77777777" w:rsidR="00C67DBF" w:rsidRPr="00265409" w:rsidRDefault="00C67DBF" w:rsidP="00C67DBF">
      <w:pPr>
        <w:rPr>
          <w:rFonts w:ascii="Times New Roman" w:hAnsi="Times New Roman"/>
          <w:szCs w:val="24"/>
        </w:rPr>
      </w:pPr>
    </w:p>
    <w:p w14:paraId="32F77D8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(2008) “One ‘bonus’ we don’t need,” Op-Ed in the </w:t>
      </w:r>
      <w:r w:rsidRPr="00265409">
        <w:rPr>
          <w:rFonts w:ascii="Times New Roman" w:hAnsi="Times New Roman"/>
          <w:i/>
          <w:szCs w:val="24"/>
        </w:rPr>
        <w:t>Los Angeles Times</w:t>
      </w:r>
      <w:r w:rsidRPr="00265409">
        <w:rPr>
          <w:rFonts w:ascii="Times New Roman" w:hAnsi="Times New Roman"/>
          <w:szCs w:val="24"/>
        </w:rPr>
        <w:t xml:space="preserve">.  December 9, p. A-19. (reprinted in about twenty other newspapers, including the </w:t>
      </w:r>
      <w:r w:rsidRPr="00265409">
        <w:rPr>
          <w:rFonts w:ascii="Times New Roman" w:hAnsi="Times New Roman"/>
          <w:i/>
          <w:szCs w:val="24"/>
        </w:rPr>
        <w:t>Miami Herald, Houston Chronicle, Dallas Morning News, Austin Statesman, Madison Capital Times, Cleveland Plain Reader, Pittsburgh Post-</w:t>
      </w:r>
      <w:proofErr w:type="gramStart"/>
      <w:r w:rsidRPr="00265409">
        <w:rPr>
          <w:rFonts w:ascii="Times New Roman" w:hAnsi="Times New Roman"/>
          <w:i/>
          <w:szCs w:val="24"/>
        </w:rPr>
        <w:t xml:space="preserve">Gazette,  </w:t>
      </w:r>
      <w:r w:rsidRPr="00265409">
        <w:rPr>
          <w:rFonts w:ascii="Times New Roman" w:hAnsi="Times New Roman"/>
          <w:szCs w:val="24"/>
        </w:rPr>
        <w:t>and</w:t>
      </w:r>
      <w:proofErr w:type="gramEnd"/>
      <w:r w:rsidRPr="00265409">
        <w:rPr>
          <w:rFonts w:ascii="Times New Roman" w:hAnsi="Times New Roman"/>
          <w:szCs w:val="24"/>
        </w:rPr>
        <w:t xml:space="preserve"> </w:t>
      </w:r>
      <w:r w:rsidRPr="00265409">
        <w:rPr>
          <w:rFonts w:ascii="Times New Roman" w:hAnsi="Times New Roman"/>
          <w:i/>
          <w:szCs w:val="24"/>
        </w:rPr>
        <w:t>Atlanta Journal-Constitution</w:t>
      </w:r>
      <w:r w:rsidRPr="00265409">
        <w:rPr>
          <w:rFonts w:ascii="Times New Roman" w:hAnsi="Times New Roman"/>
          <w:szCs w:val="24"/>
        </w:rPr>
        <w:t>.)</w:t>
      </w:r>
    </w:p>
    <w:p w14:paraId="5B96DFDB" w14:textId="77777777" w:rsidR="00C67DBF" w:rsidRPr="00265409" w:rsidRDefault="00C67DBF" w:rsidP="00C67DBF">
      <w:pPr>
        <w:rPr>
          <w:rFonts w:ascii="Times New Roman" w:hAnsi="Times New Roman"/>
          <w:szCs w:val="24"/>
        </w:rPr>
      </w:pPr>
    </w:p>
    <w:p w14:paraId="4616C986" w14:textId="77777777" w:rsidR="00C67DBF" w:rsidRPr="00265409" w:rsidRDefault="00C67DBF" w:rsidP="00C67DBF">
      <w:pPr>
        <w:rPr>
          <w:rFonts w:ascii="Times New Roman" w:hAnsi="Times New Roman"/>
          <w:i/>
          <w:szCs w:val="24"/>
        </w:rPr>
      </w:pPr>
      <w:r w:rsidRPr="00265409">
        <w:rPr>
          <w:rFonts w:ascii="Times New Roman" w:hAnsi="Times New Roman"/>
          <w:szCs w:val="24"/>
        </w:rPr>
        <w:t xml:space="preserve">Michael A. Messner (2007) “Some Feminist Inspiration for a Californian, in Maine and Florida,” </w:t>
      </w:r>
      <w:r w:rsidRPr="00265409">
        <w:rPr>
          <w:rFonts w:ascii="Times New Roman" w:hAnsi="Times New Roman"/>
          <w:i/>
          <w:szCs w:val="24"/>
        </w:rPr>
        <w:t>Sociologists for Women in Society Networknews XXIII, No. 2 (Summer).</w:t>
      </w:r>
    </w:p>
    <w:p w14:paraId="733DE1E8" w14:textId="77777777" w:rsidR="00C67DBF" w:rsidRPr="00265409" w:rsidRDefault="00C67DBF" w:rsidP="00C67DBF">
      <w:pPr>
        <w:rPr>
          <w:rFonts w:ascii="Times New Roman" w:hAnsi="Times New Roman"/>
          <w:szCs w:val="24"/>
        </w:rPr>
      </w:pPr>
    </w:p>
    <w:p w14:paraId="2810856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(2005) “Besides, I Just Don’t Like You,” </w:t>
      </w:r>
      <w:r w:rsidRPr="00265409">
        <w:rPr>
          <w:rFonts w:ascii="Times New Roman" w:hAnsi="Times New Roman"/>
          <w:i/>
          <w:szCs w:val="24"/>
        </w:rPr>
        <w:t>The Chronicle Review:  Chronicle of Higher Education</w:t>
      </w:r>
      <w:r w:rsidRPr="00265409">
        <w:rPr>
          <w:rFonts w:ascii="Times New Roman" w:hAnsi="Times New Roman"/>
          <w:szCs w:val="24"/>
        </w:rPr>
        <w:t>, May 20, p. B5.</w:t>
      </w:r>
    </w:p>
    <w:p w14:paraId="1CD9BD12" w14:textId="77777777" w:rsidR="00C67DBF" w:rsidRPr="00265409" w:rsidRDefault="00C67DBF" w:rsidP="00C67DBF">
      <w:pPr>
        <w:rPr>
          <w:rFonts w:ascii="Times New Roman" w:hAnsi="Times New Roman"/>
          <w:szCs w:val="24"/>
        </w:rPr>
      </w:pPr>
    </w:p>
    <w:p w14:paraId="6837256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(2004) “Library Crisis a Quality-of-life Wake-up Call,” Op-ed in the </w:t>
      </w:r>
      <w:r w:rsidRPr="00265409">
        <w:rPr>
          <w:rFonts w:ascii="Times New Roman" w:hAnsi="Times New Roman"/>
          <w:i/>
          <w:szCs w:val="24"/>
        </w:rPr>
        <w:t>Salinas Californian,</w:t>
      </w:r>
      <w:r w:rsidRPr="00265409">
        <w:rPr>
          <w:rFonts w:ascii="Times New Roman" w:hAnsi="Times New Roman"/>
          <w:szCs w:val="24"/>
        </w:rPr>
        <w:t xml:space="preserve"> December 21.</w:t>
      </w:r>
    </w:p>
    <w:p w14:paraId="26A35775" w14:textId="77777777" w:rsidR="00C67DBF" w:rsidRPr="00265409" w:rsidRDefault="00C67DBF" w:rsidP="00C67DBF">
      <w:pPr>
        <w:rPr>
          <w:rFonts w:ascii="Times New Roman" w:hAnsi="Times New Roman"/>
          <w:szCs w:val="24"/>
        </w:rPr>
      </w:pPr>
    </w:p>
    <w:p w14:paraId="635EF85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“Sissies, Wussies…and Feminism,” </w:t>
      </w:r>
      <w:r w:rsidRPr="00265409">
        <w:rPr>
          <w:rFonts w:ascii="Times New Roman" w:hAnsi="Times New Roman"/>
          <w:i/>
          <w:szCs w:val="24"/>
        </w:rPr>
        <w:t>Sociologists for Women in Society Networknews</w:t>
      </w:r>
      <w:r w:rsidRPr="00265409">
        <w:rPr>
          <w:rFonts w:ascii="Times New Roman" w:hAnsi="Times New Roman"/>
          <w:szCs w:val="24"/>
        </w:rPr>
        <w:t>.</w:t>
      </w:r>
    </w:p>
    <w:p w14:paraId="4D69534E" w14:textId="77777777" w:rsidR="00C67DBF" w:rsidRPr="00265409" w:rsidRDefault="00C67DBF" w:rsidP="00C67DBF">
      <w:pPr>
        <w:rPr>
          <w:rFonts w:ascii="Times New Roman" w:hAnsi="Times New Roman"/>
          <w:szCs w:val="24"/>
        </w:rPr>
      </w:pPr>
    </w:p>
    <w:p w14:paraId="5CADB84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“School Sports, Title IX, and the Football Lobby,” </w:t>
      </w:r>
      <w:r w:rsidRPr="00265409">
        <w:rPr>
          <w:rFonts w:ascii="Times New Roman" w:hAnsi="Times New Roman"/>
          <w:i/>
          <w:szCs w:val="24"/>
        </w:rPr>
        <w:t>ASA Sex and Gender Section Newsletter</w:t>
      </w:r>
      <w:r w:rsidRPr="00265409">
        <w:rPr>
          <w:rFonts w:ascii="Times New Roman" w:hAnsi="Times New Roman"/>
          <w:szCs w:val="24"/>
        </w:rPr>
        <w:t xml:space="preserve"> (Spring). </w:t>
      </w:r>
    </w:p>
    <w:p w14:paraId="0F83F0BD" w14:textId="77777777" w:rsidR="00C67DBF" w:rsidRPr="00265409" w:rsidRDefault="00C67DBF" w:rsidP="00C67DBF">
      <w:pPr>
        <w:rPr>
          <w:rFonts w:ascii="Times New Roman" w:hAnsi="Times New Roman"/>
          <w:szCs w:val="24"/>
        </w:rPr>
      </w:pPr>
    </w:p>
    <w:p w14:paraId="53B72DD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“Title IX on Trial,” </w:t>
      </w:r>
      <w:r w:rsidRPr="00265409">
        <w:rPr>
          <w:rFonts w:ascii="Times New Roman" w:hAnsi="Times New Roman"/>
          <w:i/>
          <w:szCs w:val="24"/>
        </w:rPr>
        <w:t>U.S.C. Center for Feminist Research Newsletter</w:t>
      </w:r>
      <w:r w:rsidRPr="00265409">
        <w:rPr>
          <w:rFonts w:ascii="Times New Roman" w:hAnsi="Times New Roman"/>
          <w:szCs w:val="24"/>
        </w:rPr>
        <w:t xml:space="preserve"> (Spring).</w:t>
      </w:r>
    </w:p>
    <w:p w14:paraId="35659CBE" w14:textId="77777777" w:rsidR="00C67DBF" w:rsidRPr="00265409" w:rsidRDefault="00C67DBF" w:rsidP="00C67DBF">
      <w:pPr>
        <w:rPr>
          <w:rFonts w:ascii="Times New Roman" w:hAnsi="Times New Roman"/>
          <w:szCs w:val="24"/>
        </w:rPr>
      </w:pPr>
    </w:p>
    <w:p w14:paraId="163AFB7E"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(2002) “Beer and the Sport/Media/Commercial Complex</w:t>
      </w:r>
      <w:r w:rsidRPr="00265409">
        <w:rPr>
          <w:rFonts w:ascii="Times New Roman" w:hAnsi="Times New Roman"/>
          <w:i/>
          <w:szCs w:val="24"/>
        </w:rPr>
        <w:t>,” Sociology of Consumption Newsletter</w:t>
      </w:r>
      <w:r w:rsidRPr="00265409">
        <w:rPr>
          <w:rFonts w:ascii="Times New Roman" w:hAnsi="Times New Roman"/>
          <w:szCs w:val="24"/>
        </w:rPr>
        <w:t xml:space="preserve"> (Winter). </w:t>
      </w:r>
    </w:p>
    <w:p w14:paraId="6FCEDBC6" w14:textId="77777777" w:rsidR="00C67DBF" w:rsidRPr="00265409" w:rsidRDefault="00C67DBF" w:rsidP="00C67DBF">
      <w:pPr>
        <w:rPr>
          <w:rFonts w:ascii="Times New Roman" w:hAnsi="Times New Roman"/>
          <w:szCs w:val="24"/>
        </w:rPr>
      </w:pPr>
    </w:p>
    <w:p w14:paraId="6DD2345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(2002) “The Focus on Equity Misses the Real Issues,” </w:t>
      </w:r>
      <w:r w:rsidRPr="00265409">
        <w:rPr>
          <w:rFonts w:ascii="Times New Roman" w:hAnsi="Times New Roman"/>
          <w:i/>
          <w:szCs w:val="24"/>
        </w:rPr>
        <w:t>Chronicle of Higher Education</w:t>
      </w:r>
      <w:r w:rsidRPr="00265409">
        <w:rPr>
          <w:rFonts w:ascii="Times New Roman" w:hAnsi="Times New Roman"/>
          <w:szCs w:val="24"/>
          <w:u w:val="single"/>
        </w:rPr>
        <w:t>.</w:t>
      </w:r>
      <w:r w:rsidRPr="00265409">
        <w:rPr>
          <w:rFonts w:ascii="Times New Roman" w:hAnsi="Times New Roman"/>
          <w:szCs w:val="24"/>
        </w:rPr>
        <w:t xml:space="preserve">  December 6, 2002.</w:t>
      </w:r>
    </w:p>
    <w:p w14:paraId="342DC4CB" w14:textId="77777777" w:rsidR="00C67DBF" w:rsidRPr="00265409" w:rsidRDefault="00C67DBF" w:rsidP="00C67DBF">
      <w:pPr>
        <w:rPr>
          <w:rFonts w:ascii="Times New Roman" w:hAnsi="Times New Roman"/>
          <w:szCs w:val="24"/>
        </w:rPr>
      </w:pPr>
    </w:p>
    <w:p w14:paraId="5AE3709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(2002) “Playing Field More Level; Could be Smoother,” Op-ed in the </w:t>
      </w:r>
      <w:r w:rsidRPr="00265409">
        <w:rPr>
          <w:rFonts w:ascii="Times New Roman" w:hAnsi="Times New Roman"/>
          <w:i/>
          <w:szCs w:val="24"/>
        </w:rPr>
        <w:t>Salinas Californian,</w:t>
      </w:r>
      <w:r w:rsidRPr="00265409">
        <w:rPr>
          <w:rFonts w:ascii="Times New Roman" w:hAnsi="Times New Roman"/>
          <w:szCs w:val="24"/>
        </w:rPr>
        <w:t xml:space="preserve"> October 14.</w:t>
      </w:r>
    </w:p>
    <w:p w14:paraId="626350AE" w14:textId="77777777" w:rsidR="00C67DBF" w:rsidRPr="00265409" w:rsidRDefault="00C67DBF" w:rsidP="00C67DBF">
      <w:pPr>
        <w:rPr>
          <w:rFonts w:ascii="Times New Roman" w:hAnsi="Times New Roman"/>
          <w:szCs w:val="24"/>
        </w:rPr>
      </w:pPr>
    </w:p>
    <w:p w14:paraId="171B1EC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and William S. Solomon (1993) "Sin and Redemption:  The Sugar Ray Leonard Wife Abuse Story," </w:t>
      </w:r>
      <w:r w:rsidRPr="00265409">
        <w:rPr>
          <w:rFonts w:ascii="Times New Roman" w:hAnsi="Times New Roman"/>
          <w:i/>
          <w:szCs w:val="24"/>
        </w:rPr>
        <w:t>Changing Men: Issues in Gender, Sex and Politics 25</w:t>
      </w:r>
      <w:r w:rsidRPr="00265409">
        <w:rPr>
          <w:rFonts w:ascii="Times New Roman" w:hAnsi="Times New Roman"/>
          <w:szCs w:val="24"/>
        </w:rPr>
        <w:t xml:space="preserve"> (Winter/Spring) pp. 50-55.</w:t>
      </w:r>
    </w:p>
    <w:p w14:paraId="06783334" w14:textId="77777777" w:rsidR="00C67DBF" w:rsidRPr="00265409" w:rsidRDefault="00C67DBF" w:rsidP="00C67DBF">
      <w:pPr>
        <w:rPr>
          <w:rFonts w:ascii="Times New Roman" w:hAnsi="Times New Roman"/>
          <w:szCs w:val="24"/>
        </w:rPr>
      </w:pPr>
    </w:p>
    <w:p w14:paraId="4C50F7E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P. R. Gilbert &amp; K. K. Eby, eds. 2004 </w:t>
      </w:r>
      <w:r w:rsidRPr="00265409">
        <w:rPr>
          <w:rFonts w:ascii="Times New Roman" w:hAnsi="Times New Roman"/>
          <w:i/>
          <w:szCs w:val="24"/>
        </w:rPr>
        <w:t xml:space="preserve">Violence and Gender:  An </w:t>
      </w:r>
      <w:r w:rsidRPr="00265409">
        <w:rPr>
          <w:rFonts w:ascii="Times New Roman" w:hAnsi="Times New Roman"/>
          <w:i/>
          <w:szCs w:val="24"/>
        </w:rPr>
        <w:tab/>
        <w:t>Interdisciplinary Reader.</w:t>
      </w:r>
      <w:r w:rsidRPr="00265409">
        <w:rPr>
          <w:rFonts w:ascii="Times New Roman" w:hAnsi="Times New Roman"/>
          <w:szCs w:val="24"/>
        </w:rPr>
        <w:t xml:space="preserve">  Prentice Hall.</w:t>
      </w:r>
    </w:p>
    <w:p w14:paraId="59425019" w14:textId="77777777" w:rsidR="00C67DBF" w:rsidRPr="00265409" w:rsidRDefault="00C67DBF" w:rsidP="00C67DBF">
      <w:pPr>
        <w:rPr>
          <w:rFonts w:ascii="Times New Roman" w:hAnsi="Times New Roman"/>
          <w:szCs w:val="24"/>
        </w:rPr>
      </w:pPr>
    </w:p>
    <w:p w14:paraId="6007B55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(1991) "Women in the Men's Locker Room?"  </w:t>
      </w:r>
      <w:r w:rsidRPr="00265409">
        <w:rPr>
          <w:rFonts w:ascii="Times New Roman" w:hAnsi="Times New Roman"/>
          <w:i/>
          <w:szCs w:val="24"/>
        </w:rPr>
        <w:t>Changing Men: Issues in Gender, Sex and Politics 23</w:t>
      </w:r>
      <w:r w:rsidRPr="00265409">
        <w:rPr>
          <w:rFonts w:ascii="Times New Roman" w:hAnsi="Times New Roman"/>
          <w:szCs w:val="24"/>
        </w:rPr>
        <w:t xml:space="preserve"> (Fall/Winter) pp. 56-58.</w:t>
      </w:r>
    </w:p>
    <w:p w14:paraId="22C561F1" w14:textId="77777777" w:rsidR="00C67DBF" w:rsidRPr="00265409" w:rsidRDefault="00C67DBF" w:rsidP="00C67DBF">
      <w:pPr>
        <w:rPr>
          <w:rFonts w:ascii="Times New Roman" w:hAnsi="Times New Roman"/>
          <w:szCs w:val="24"/>
        </w:rPr>
      </w:pPr>
    </w:p>
    <w:p w14:paraId="094B1406" w14:textId="77777777" w:rsidR="00C67DBF" w:rsidRPr="00265409" w:rsidRDefault="00C67DBF" w:rsidP="00C67DBF">
      <w:pPr>
        <w:rPr>
          <w:rFonts w:ascii="Times New Roman" w:hAnsi="Times New Roman"/>
          <w:szCs w:val="24"/>
        </w:rPr>
      </w:pPr>
      <w:r w:rsidRPr="00265409">
        <w:rPr>
          <w:rFonts w:ascii="Times New Roman" w:hAnsi="Times New Roman"/>
          <w:szCs w:val="24"/>
        </w:rPr>
        <w:t>Michael Messner &amp; Don Sabo (1991) "The Feminist Transformation of Sport</w:t>
      </w:r>
      <w:r w:rsidRPr="00265409">
        <w:rPr>
          <w:rFonts w:ascii="Times New Roman" w:hAnsi="Times New Roman"/>
          <w:i/>
          <w:szCs w:val="24"/>
        </w:rPr>
        <w:t>," Changing Men:  Issues in Gender, Sex and Politics 22</w:t>
      </w:r>
      <w:r w:rsidRPr="00265409">
        <w:rPr>
          <w:rFonts w:ascii="Times New Roman" w:hAnsi="Times New Roman"/>
          <w:szCs w:val="24"/>
        </w:rPr>
        <w:t xml:space="preserve"> (Winter/Spring) pp. 50-52.</w:t>
      </w:r>
    </w:p>
    <w:p w14:paraId="204BE9DF" w14:textId="77777777" w:rsidR="00C67DBF" w:rsidRPr="00265409" w:rsidRDefault="00C67DBF" w:rsidP="00C67DBF">
      <w:pPr>
        <w:rPr>
          <w:rFonts w:ascii="Times New Roman" w:hAnsi="Times New Roman"/>
          <w:szCs w:val="24"/>
        </w:rPr>
      </w:pPr>
    </w:p>
    <w:p w14:paraId="1B57D2A0" w14:textId="77777777" w:rsidR="00C67DBF" w:rsidRPr="00265409" w:rsidRDefault="00C67DBF" w:rsidP="00C67DBF">
      <w:pPr>
        <w:rPr>
          <w:rFonts w:ascii="Times New Roman" w:hAnsi="Times New Roman"/>
          <w:i/>
          <w:szCs w:val="24"/>
        </w:rPr>
      </w:pPr>
      <w:r w:rsidRPr="00265409">
        <w:rPr>
          <w:rFonts w:ascii="Times New Roman" w:hAnsi="Times New Roman"/>
          <w:szCs w:val="24"/>
        </w:rPr>
        <w:t xml:space="preserve">Mike Messner (1990) "When Bodies Are Weapons," </w:t>
      </w:r>
      <w:r w:rsidRPr="00265409">
        <w:rPr>
          <w:rFonts w:ascii="Times New Roman" w:hAnsi="Times New Roman"/>
          <w:i/>
          <w:szCs w:val="24"/>
        </w:rPr>
        <w:t xml:space="preserve">Changing Men:  Issues in Gender, Sex and Politics 21 </w:t>
      </w:r>
    </w:p>
    <w:p w14:paraId="133809F6"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67E2E0EE"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i/>
          <w:szCs w:val="24"/>
        </w:rPr>
        <w:t>Peace Review 4</w:t>
      </w:r>
      <w:r w:rsidRPr="00265409">
        <w:rPr>
          <w:rFonts w:ascii="Times New Roman" w:hAnsi="Times New Roman"/>
          <w:szCs w:val="24"/>
        </w:rPr>
        <w:t xml:space="preserve"> (3) pp. 28-31, Summer 1992.</w:t>
      </w:r>
    </w:p>
    <w:p w14:paraId="05DBFE01" w14:textId="77777777" w:rsidR="00C67DBF" w:rsidRPr="00265409" w:rsidRDefault="00C67DBF" w:rsidP="00C67DBF">
      <w:pPr>
        <w:rPr>
          <w:rFonts w:ascii="Times New Roman" w:hAnsi="Times New Roman"/>
          <w:szCs w:val="24"/>
        </w:rPr>
      </w:pPr>
    </w:p>
    <w:p w14:paraId="63AC2349" w14:textId="77777777" w:rsidR="00C67DBF" w:rsidRPr="00265409" w:rsidRDefault="00C67DBF" w:rsidP="00C67DBF">
      <w:pPr>
        <w:ind w:firstLine="720"/>
        <w:rPr>
          <w:rFonts w:ascii="Times New Roman" w:hAnsi="Times New Roman"/>
          <w:szCs w:val="24"/>
        </w:rPr>
      </w:pPr>
      <w:r w:rsidRPr="00265409">
        <w:rPr>
          <w:rFonts w:ascii="Times New Roman" w:hAnsi="Times New Roman"/>
          <w:szCs w:val="24"/>
        </w:rPr>
        <w:t xml:space="preserve">*Reprinted in Maxine Baca Zinn, Pierrette Hondagneu-Sotelo, &amp; Michael A. </w:t>
      </w:r>
      <w:r w:rsidRPr="00265409">
        <w:rPr>
          <w:rFonts w:ascii="Times New Roman" w:hAnsi="Times New Roman"/>
          <w:szCs w:val="24"/>
        </w:rPr>
        <w:tab/>
        <w:t>Messner, eds. (1997</w:t>
      </w:r>
      <w:r w:rsidRPr="00265409">
        <w:rPr>
          <w:rFonts w:ascii="Times New Roman" w:hAnsi="Times New Roman"/>
          <w:i/>
          <w:szCs w:val="24"/>
        </w:rPr>
        <w:t xml:space="preserve">) Through the Prism of Difference:  Readings in Sex and </w:t>
      </w:r>
      <w:r w:rsidRPr="00265409">
        <w:rPr>
          <w:rFonts w:ascii="Times New Roman" w:hAnsi="Times New Roman"/>
          <w:i/>
          <w:szCs w:val="24"/>
        </w:rPr>
        <w:tab/>
        <w:t>Gender.</w:t>
      </w:r>
      <w:r w:rsidRPr="00265409">
        <w:rPr>
          <w:rFonts w:ascii="Times New Roman" w:hAnsi="Times New Roman"/>
          <w:szCs w:val="24"/>
        </w:rPr>
        <w:t xml:space="preserve">  Allyn &amp; Bacon Publishing Co.</w:t>
      </w:r>
    </w:p>
    <w:p w14:paraId="5DD286D4" w14:textId="77777777" w:rsidR="00C67DBF" w:rsidRPr="00265409" w:rsidRDefault="00C67DBF" w:rsidP="00C67DBF">
      <w:pPr>
        <w:rPr>
          <w:rFonts w:ascii="Times New Roman" w:hAnsi="Times New Roman"/>
          <w:szCs w:val="24"/>
        </w:rPr>
      </w:pPr>
    </w:p>
    <w:p w14:paraId="708B4EA6" w14:textId="77777777"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Mike Messner (1988) "AIDS, Homophobia, and Sports," </w:t>
      </w:r>
      <w:r w:rsidRPr="00265409">
        <w:rPr>
          <w:rFonts w:ascii="Times New Roman" w:hAnsi="Times New Roman"/>
          <w:i/>
          <w:szCs w:val="24"/>
        </w:rPr>
        <w:t>Changing Men:  Issues in Gender, Sex and Politics 19</w:t>
      </w:r>
      <w:r w:rsidRPr="00265409">
        <w:rPr>
          <w:rFonts w:ascii="Times New Roman" w:hAnsi="Times New Roman"/>
          <w:szCs w:val="24"/>
        </w:rPr>
        <w:t xml:space="preserve"> pp. 30-32.</w:t>
      </w:r>
      <w:r w:rsidRPr="00265409">
        <w:rPr>
          <w:rFonts w:ascii="Times New Roman" w:hAnsi="Times New Roman"/>
          <w:szCs w:val="24"/>
          <w:u w:val="single"/>
        </w:rPr>
        <w:t xml:space="preserve"> </w:t>
      </w:r>
    </w:p>
    <w:p w14:paraId="2B553C21" w14:textId="77777777" w:rsidR="00C67DBF" w:rsidRPr="00265409" w:rsidRDefault="00C67DBF" w:rsidP="00C67DBF">
      <w:pPr>
        <w:rPr>
          <w:rFonts w:ascii="Times New Roman" w:hAnsi="Times New Roman"/>
          <w:szCs w:val="24"/>
          <w:u w:val="single"/>
        </w:rPr>
      </w:pPr>
    </w:p>
    <w:p w14:paraId="7FF0815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(1987) "Boys and Girls Together:  The Promise and Limits of Equal Opportunity in Sports" in </w:t>
      </w:r>
      <w:r w:rsidRPr="00265409">
        <w:rPr>
          <w:rFonts w:ascii="Times New Roman" w:hAnsi="Times New Roman"/>
          <w:i/>
          <w:szCs w:val="24"/>
        </w:rPr>
        <w:t>Equal Play</w:t>
      </w:r>
      <w:r w:rsidRPr="00265409">
        <w:rPr>
          <w:rFonts w:ascii="Times New Roman" w:hAnsi="Times New Roman"/>
          <w:szCs w:val="24"/>
        </w:rPr>
        <w:t>, Fall.  pp. 18-19.</w:t>
      </w:r>
    </w:p>
    <w:p w14:paraId="489F187C" w14:textId="77777777" w:rsidR="00C67DBF" w:rsidRPr="00265409" w:rsidRDefault="00C67DBF" w:rsidP="00C67DBF">
      <w:pPr>
        <w:rPr>
          <w:rFonts w:ascii="Times New Roman" w:hAnsi="Times New Roman"/>
          <w:szCs w:val="24"/>
        </w:rPr>
      </w:pPr>
    </w:p>
    <w:p w14:paraId="1A7B2F4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(2000) </w:t>
      </w:r>
      <w:r w:rsidRPr="00265409">
        <w:rPr>
          <w:rFonts w:ascii="Times New Roman" w:hAnsi="Times New Roman"/>
          <w:i/>
          <w:szCs w:val="24"/>
        </w:rPr>
        <w:t>Sociology and You</w:t>
      </w:r>
      <w:r w:rsidRPr="00265409">
        <w:rPr>
          <w:rFonts w:ascii="Times New Roman" w:hAnsi="Times New Roman"/>
          <w:szCs w:val="24"/>
        </w:rPr>
        <w:t>.  NTC/Contemporary Publishing Group.</w:t>
      </w:r>
    </w:p>
    <w:p w14:paraId="02D195A8" w14:textId="77777777" w:rsidR="00C67DBF" w:rsidRPr="00265409" w:rsidRDefault="00C67DBF" w:rsidP="00C67DBF">
      <w:pPr>
        <w:rPr>
          <w:rFonts w:ascii="Times New Roman" w:hAnsi="Times New Roman"/>
          <w:szCs w:val="24"/>
          <w:u w:val="single"/>
        </w:rPr>
      </w:pPr>
    </w:p>
    <w:p w14:paraId="3D66FFD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(1986) "Sports and the Politics of Inequality" in </w:t>
      </w:r>
      <w:r w:rsidRPr="00265409">
        <w:rPr>
          <w:rFonts w:ascii="Times New Roman" w:hAnsi="Times New Roman"/>
          <w:i/>
          <w:szCs w:val="24"/>
        </w:rPr>
        <w:t xml:space="preserve">Changing Men:  Issues in Gender, Sex and Politics </w:t>
      </w:r>
      <w:proofErr w:type="gramStart"/>
      <w:r w:rsidRPr="00265409">
        <w:rPr>
          <w:rFonts w:ascii="Times New Roman" w:hAnsi="Times New Roman"/>
          <w:i/>
          <w:szCs w:val="24"/>
        </w:rPr>
        <w:t>17</w:t>
      </w:r>
      <w:r w:rsidRPr="00265409">
        <w:rPr>
          <w:rFonts w:ascii="Times New Roman" w:hAnsi="Times New Roman"/>
          <w:szCs w:val="24"/>
        </w:rPr>
        <w:t xml:space="preserve">  Winter</w:t>
      </w:r>
      <w:proofErr w:type="gramEnd"/>
      <w:r w:rsidRPr="00265409">
        <w:rPr>
          <w:rFonts w:ascii="Times New Roman" w:hAnsi="Times New Roman"/>
          <w:szCs w:val="24"/>
        </w:rPr>
        <w:t>.  pp. 27-28.</w:t>
      </w:r>
    </w:p>
    <w:p w14:paraId="33726CBF" w14:textId="77777777" w:rsidR="00C67DBF" w:rsidRPr="00265409" w:rsidRDefault="00C67DBF" w:rsidP="00C67DBF">
      <w:pPr>
        <w:rPr>
          <w:rFonts w:ascii="Times New Roman" w:hAnsi="Times New Roman"/>
          <w:szCs w:val="24"/>
        </w:rPr>
      </w:pPr>
    </w:p>
    <w:p w14:paraId="47C2B35A"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M. Schaum &amp; C. Flanagan, eds. (1991) </w:t>
      </w:r>
      <w:r w:rsidRPr="00265409">
        <w:rPr>
          <w:rFonts w:ascii="Times New Roman" w:hAnsi="Times New Roman"/>
          <w:i/>
          <w:szCs w:val="24"/>
        </w:rPr>
        <w:t>Gender Images, Gender Issues:  Readings About Men and Women.</w:t>
      </w:r>
      <w:r w:rsidRPr="00265409">
        <w:rPr>
          <w:rFonts w:ascii="Times New Roman" w:hAnsi="Times New Roman"/>
          <w:szCs w:val="24"/>
        </w:rPr>
        <w:t xml:space="preserve">  Houghton Mifflin.</w:t>
      </w:r>
    </w:p>
    <w:p w14:paraId="136766FA" w14:textId="77777777" w:rsidR="00C67DBF" w:rsidRPr="00265409" w:rsidRDefault="00C67DBF" w:rsidP="00C67DBF">
      <w:pPr>
        <w:rPr>
          <w:rFonts w:ascii="Times New Roman" w:hAnsi="Times New Roman"/>
          <w:szCs w:val="24"/>
        </w:rPr>
      </w:pPr>
    </w:p>
    <w:p w14:paraId="00E6522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(1985) "Us vs. Them" </w:t>
      </w:r>
      <w:r w:rsidRPr="00265409">
        <w:rPr>
          <w:rFonts w:ascii="Times New Roman" w:hAnsi="Times New Roman"/>
          <w:i/>
          <w:szCs w:val="24"/>
        </w:rPr>
        <w:t>Changing Men:  Issues in Gender, Sex and Politics 15</w:t>
      </w:r>
      <w:r w:rsidRPr="00265409">
        <w:rPr>
          <w:rFonts w:ascii="Times New Roman" w:hAnsi="Times New Roman"/>
          <w:szCs w:val="24"/>
        </w:rPr>
        <w:t xml:space="preserve"> (Fall) pp. 30-32.</w:t>
      </w:r>
    </w:p>
    <w:p w14:paraId="1EEA40AB" w14:textId="77777777" w:rsidR="00C67DBF" w:rsidRPr="00265409" w:rsidRDefault="00C67DBF" w:rsidP="00C67DBF">
      <w:pPr>
        <w:rPr>
          <w:rFonts w:ascii="Times New Roman" w:hAnsi="Times New Roman"/>
          <w:szCs w:val="24"/>
        </w:rPr>
      </w:pPr>
    </w:p>
    <w:p w14:paraId="1BBF90D4" w14:textId="77777777"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Mike Messner (1985) "Jocks in the Men's Movement?"  </w:t>
      </w:r>
      <w:r w:rsidRPr="00265409">
        <w:rPr>
          <w:rFonts w:ascii="Times New Roman" w:hAnsi="Times New Roman"/>
          <w:i/>
          <w:szCs w:val="24"/>
        </w:rPr>
        <w:t>Changing Men:  Issues in Gender, Sex and Politics 14</w:t>
      </w:r>
      <w:r w:rsidRPr="00265409">
        <w:rPr>
          <w:rFonts w:ascii="Times New Roman" w:hAnsi="Times New Roman"/>
          <w:szCs w:val="24"/>
        </w:rPr>
        <w:t xml:space="preserve"> (Spring) pp. 34-35.</w:t>
      </w:r>
      <w:r w:rsidRPr="00265409">
        <w:rPr>
          <w:rFonts w:ascii="Times New Roman" w:hAnsi="Times New Roman"/>
          <w:szCs w:val="24"/>
          <w:u w:val="single"/>
        </w:rPr>
        <w:t xml:space="preserve"> </w:t>
      </w:r>
    </w:p>
    <w:p w14:paraId="1F23D68B" w14:textId="77777777" w:rsidR="00C67DBF" w:rsidRPr="00265409" w:rsidRDefault="00C67DBF" w:rsidP="00C67DBF">
      <w:pPr>
        <w:rPr>
          <w:rFonts w:ascii="Times New Roman" w:hAnsi="Times New Roman"/>
          <w:szCs w:val="24"/>
        </w:rPr>
      </w:pPr>
    </w:p>
    <w:p w14:paraId="3CEA533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(1984) "Gay Athletes and the Gay Games:  An Interview </w:t>
      </w:r>
      <w:proofErr w:type="gramStart"/>
      <w:r w:rsidRPr="00265409">
        <w:rPr>
          <w:rFonts w:ascii="Times New Roman" w:hAnsi="Times New Roman"/>
          <w:szCs w:val="24"/>
        </w:rPr>
        <w:t>With</w:t>
      </w:r>
      <w:proofErr w:type="gramEnd"/>
      <w:r w:rsidRPr="00265409">
        <w:rPr>
          <w:rFonts w:ascii="Times New Roman" w:hAnsi="Times New Roman"/>
          <w:szCs w:val="24"/>
        </w:rPr>
        <w:t xml:space="preserve"> Tom Waddell</w:t>
      </w:r>
      <w:r w:rsidRPr="00265409">
        <w:rPr>
          <w:rFonts w:ascii="Times New Roman" w:hAnsi="Times New Roman"/>
          <w:i/>
          <w:szCs w:val="24"/>
        </w:rPr>
        <w:t>," M: Gentle Men for Gender Justice 13</w:t>
      </w:r>
      <w:r w:rsidRPr="00265409">
        <w:rPr>
          <w:rFonts w:ascii="Times New Roman" w:hAnsi="Times New Roman"/>
          <w:szCs w:val="24"/>
        </w:rPr>
        <w:t xml:space="preserve"> (Fall) pp. 22-23.</w:t>
      </w:r>
    </w:p>
    <w:p w14:paraId="04868C4F" w14:textId="77777777" w:rsidR="00C67DBF" w:rsidRPr="00265409" w:rsidRDefault="00C67DBF" w:rsidP="00C67DBF">
      <w:pPr>
        <w:rPr>
          <w:rFonts w:ascii="Times New Roman" w:hAnsi="Times New Roman"/>
          <w:szCs w:val="24"/>
        </w:rPr>
      </w:pPr>
    </w:p>
    <w:p w14:paraId="38C1541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(1984) "Redefining Courage and Heroism," </w:t>
      </w:r>
      <w:r w:rsidRPr="00265409">
        <w:rPr>
          <w:rFonts w:ascii="Times New Roman" w:hAnsi="Times New Roman"/>
          <w:i/>
          <w:szCs w:val="24"/>
        </w:rPr>
        <w:t>M: Gentle Men for Gender Justice 12</w:t>
      </w:r>
      <w:r w:rsidRPr="00265409">
        <w:rPr>
          <w:rFonts w:ascii="Times New Roman" w:hAnsi="Times New Roman"/>
          <w:szCs w:val="24"/>
        </w:rPr>
        <w:t xml:space="preserve"> (Spring/Summer) pp. 32-33.</w:t>
      </w:r>
    </w:p>
    <w:p w14:paraId="6BC4DD2F" w14:textId="77777777" w:rsidR="00C67DBF" w:rsidRPr="00265409" w:rsidRDefault="00C67DBF" w:rsidP="00C67DBF">
      <w:pPr>
        <w:rPr>
          <w:rFonts w:ascii="Times New Roman" w:hAnsi="Times New Roman"/>
          <w:szCs w:val="24"/>
        </w:rPr>
      </w:pPr>
    </w:p>
    <w:p w14:paraId="7A664F8E" w14:textId="77777777" w:rsidR="00C67DBF" w:rsidRPr="00265409" w:rsidRDefault="00C67DBF" w:rsidP="00C67DBF">
      <w:pPr>
        <w:tabs>
          <w:tab w:val="left" w:pos="4580"/>
        </w:tabs>
        <w:rPr>
          <w:rFonts w:ascii="Times New Roman" w:hAnsi="Times New Roman"/>
          <w:szCs w:val="24"/>
        </w:rPr>
      </w:pPr>
      <w:r w:rsidRPr="00265409">
        <w:rPr>
          <w:rFonts w:ascii="Times New Roman" w:hAnsi="Times New Roman"/>
          <w:szCs w:val="24"/>
        </w:rPr>
        <w:lastRenderedPageBreak/>
        <w:t xml:space="preserve">Mike Messner (1983/4) "Ah, Ya Throw Like a Girl!" </w:t>
      </w:r>
      <w:r w:rsidRPr="00265409">
        <w:rPr>
          <w:rFonts w:ascii="Times New Roman" w:hAnsi="Times New Roman"/>
          <w:i/>
          <w:szCs w:val="24"/>
        </w:rPr>
        <w:t>M: Gentle Men for Gender Justice 11</w:t>
      </w:r>
      <w:r w:rsidRPr="00265409">
        <w:rPr>
          <w:rFonts w:ascii="Times New Roman" w:hAnsi="Times New Roman"/>
          <w:szCs w:val="24"/>
        </w:rPr>
        <w:t xml:space="preserve"> (Winter) pp. 21-22.</w:t>
      </w:r>
    </w:p>
    <w:p w14:paraId="26C47C16" w14:textId="77777777" w:rsidR="00C67DBF" w:rsidRPr="00265409" w:rsidRDefault="00C67DBF" w:rsidP="0091480A">
      <w:pPr>
        <w:tabs>
          <w:tab w:val="left" w:pos="4580"/>
        </w:tabs>
        <w:rPr>
          <w:rFonts w:ascii="Times New Roman" w:hAnsi="Times New Roman"/>
          <w:szCs w:val="24"/>
        </w:rPr>
      </w:pPr>
    </w:p>
    <w:p w14:paraId="5AD9174E" w14:textId="77777777" w:rsidR="00C67DBF" w:rsidRPr="00265409" w:rsidRDefault="00C67DBF" w:rsidP="00C67DBF">
      <w:pPr>
        <w:tabs>
          <w:tab w:val="left" w:pos="4580"/>
        </w:tabs>
        <w:ind w:left="720"/>
        <w:rPr>
          <w:rFonts w:ascii="Times New Roman" w:hAnsi="Times New Roman"/>
          <w:szCs w:val="24"/>
        </w:rPr>
      </w:pPr>
      <w:r w:rsidRPr="00265409">
        <w:rPr>
          <w:rFonts w:ascii="Times New Roman" w:hAnsi="Times New Roman"/>
          <w:szCs w:val="24"/>
        </w:rPr>
        <w:t xml:space="preserve">*Reprinted in Renae Bredin &amp; AnaLouise Keating, Eds. (2000) </w:t>
      </w:r>
      <w:r w:rsidRPr="00265409">
        <w:rPr>
          <w:rFonts w:ascii="Times New Roman" w:hAnsi="Times New Roman"/>
          <w:i/>
          <w:szCs w:val="24"/>
        </w:rPr>
        <w:t>Gender Studies Perspectives</w:t>
      </w:r>
      <w:r w:rsidRPr="00265409">
        <w:rPr>
          <w:rFonts w:ascii="Times New Roman" w:hAnsi="Times New Roman"/>
          <w:szCs w:val="24"/>
        </w:rPr>
        <w:t>.  St. Paul, MN: Coursewise Pubs.</w:t>
      </w:r>
    </w:p>
    <w:p w14:paraId="555FF7D5" w14:textId="77777777" w:rsidR="00C67DBF" w:rsidRPr="00265409" w:rsidRDefault="00C67DBF" w:rsidP="00C67DBF">
      <w:pPr>
        <w:tabs>
          <w:tab w:val="left" w:pos="4580"/>
        </w:tabs>
        <w:ind w:left="720"/>
        <w:rPr>
          <w:rFonts w:ascii="Times New Roman" w:hAnsi="Times New Roman"/>
          <w:szCs w:val="24"/>
        </w:rPr>
      </w:pPr>
    </w:p>
    <w:p w14:paraId="5DB380D1" w14:textId="22BF4276" w:rsidR="00C67DBF" w:rsidRPr="00265409" w:rsidRDefault="00C67DBF" w:rsidP="00C67DBF">
      <w:pPr>
        <w:tabs>
          <w:tab w:val="left" w:pos="4580"/>
        </w:tabs>
        <w:ind w:left="720"/>
        <w:rPr>
          <w:rFonts w:ascii="Times New Roman" w:hAnsi="Times New Roman"/>
          <w:szCs w:val="24"/>
        </w:rPr>
      </w:pPr>
      <w:r w:rsidRPr="00265409">
        <w:rPr>
          <w:rFonts w:ascii="Times New Roman" w:hAnsi="Times New Roman"/>
          <w:szCs w:val="24"/>
        </w:rPr>
        <w:t xml:space="preserve">*Reprinted in Paula Rothenberg, ed. (1994) </w:t>
      </w:r>
      <w:r w:rsidRPr="00265409">
        <w:rPr>
          <w:rFonts w:ascii="Times New Roman" w:hAnsi="Times New Roman"/>
          <w:i/>
          <w:szCs w:val="24"/>
        </w:rPr>
        <w:t>Race, Class and Gender in the United States:  An Integrated Study</w:t>
      </w:r>
      <w:r w:rsidRPr="00265409">
        <w:rPr>
          <w:rFonts w:ascii="Times New Roman" w:hAnsi="Times New Roman"/>
          <w:szCs w:val="24"/>
        </w:rPr>
        <w:t xml:space="preserve"> (3rd edition) St. Martin's Press; reprinted in 6</w:t>
      </w:r>
      <w:r w:rsidRPr="00265409">
        <w:rPr>
          <w:rFonts w:ascii="Times New Roman" w:hAnsi="Times New Roman"/>
          <w:szCs w:val="24"/>
          <w:vertAlign w:val="superscript"/>
        </w:rPr>
        <w:t>th</w:t>
      </w:r>
      <w:r w:rsidRPr="00265409">
        <w:rPr>
          <w:rFonts w:ascii="Times New Roman" w:hAnsi="Times New Roman"/>
          <w:szCs w:val="24"/>
        </w:rPr>
        <w:t xml:space="preserve"> Edition (2003), W.H. Freeman/Worth.</w:t>
      </w:r>
      <w:r w:rsidR="0091480A" w:rsidRPr="00265409">
        <w:rPr>
          <w:rFonts w:ascii="Times New Roman" w:hAnsi="Times New Roman"/>
          <w:szCs w:val="24"/>
        </w:rPr>
        <w:t xml:space="preserve"> Reprinted in 7</w:t>
      </w:r>
      <w:r w:rsidR="0091480A" w:rsidRPr="00265409">
        <w:rPr>
          <w:rFonts w:ascii="Times New Roman" w:hAnsi="Times New Roman"/>
          <w:szCs w:val="24"/>
          <w:vertAlign w:val="superscript"/>
        </w:rPr>
        <w:t>th</w:t>
      </w:r>
      <w:r w:rsidR="0091480A" w:rsidRPr="00265409">
        <w:rPr>
          <w:rFonts w:ascii="Times New Roman" w:hAnsi="Times New Roman"/>
          <w:szCs w:val="24"/>
        </w:rPr>
        <w:t xml:space="preserve"> Edition (2006), 8</w:t>
      </w:r>
      <w:r w:rsidR="0091480A" w:rsidRPr="00265409">
        <w:rPr>
          <w:rFonts w:ascii="Times New Roman" w:hAnsi="Times New Roman"/>
          <w:szCs w:val="24"/>
          <w:vertAlign w:val="superscript"/>
        </w:rPr>
        <w:t>th</w:t>
      </w:r>
      <w:r w:rsidR="0091480A" w:rsidRPr="00265409">
        <w:rPr>
          <w:rFonts w:ascii="Times New Roman" w:hAnsi="Times New Roman"/>
          <w:szCs w:val="24"/>
        </w:rPr>
        <w:t xml:space="preserve"> Edition (2009).</w:t>
      </w:r>
    </w:p>
    <w:p w14:paraId="4A61B4FB" w14:textId="77777777" w:rsidR="00C67DBF" w:rsidRPr="00265409" w:rsidRDefault="00C67DBF" w:rsidP="00C67DBF">
      <w:pPr>
        <w:tabs>
          <w:tab w:val="left" w:pos="4580"/>
        </w:tabs>
        <w:ind w:left="720"/>
        <w:rPr>
          <w:rFonts w:ascii="Times New Roman" w:hAnsi="Times New Roman"/>
          <w:szCs w:val="24"/>
        </w:rPr>
      </w:pPr>
    </w:p>
    <w:p w14:paraId="2168DFF8" w14:textId="77777777" w:rsidR="00C67DBF" w:rsidRPr="00265409" w:rsidRDefault="00C67DBF" w:rsidP="00C67DBF">
      <w:pPr>
        <w:tabs>
          <w:tab w:val="left" w:pos="4580"/>
        </w:tabs>
        <w:ind w:left="720"/>
        <w:rPr>
          <w:rFonts w:ascii="Times New Roman" w:hAnsi="Times New Roman"/>
          <w:szCs w:val="24"/>
        </w:rPr>
      </w:pPr>
      <w:r w:rsidRPr="00265409">
        <w:rPr>
          <w:rFonts w:ascii="Times New Roman" w:hAnsi="Times New Roman"/>
          <w:szCs w:val="24"/>
        </w:rPr>
        <w:t xml:space="preserve">*Reprinted in Franklin Abbott, ed. (1987) </w:t>
      </w:r>
      <w:r w:rsidRPr="00265409">
        <w:rPr>
          <w:rFonts w:ascii="Times New Roman" w:hAnsi="Times New Roman"/>
          <w:i/>
          <w:szCs w:val="24"/>
        </w:rPr>
        <w:t>New Men, New Minds:  Breaking Male Tradition</w:t>
      </w:r>
      <w:r w:rsidRPr="00265409">
        <w:rPr>
          <w:rFonts w:ascii="Times New Roman" w:hAnsi="Times New Roman"/>
          <w:szCs w:val="24"/>
        </w:rPr>
        <w:t>.  The Crossing Press, pp. 40-42.</w:t>
      </w:r>
    </w:p>
    <w:p w14:paraId="4F64FE51" w14:textId="77777777" w:rsidR="00C67DBF" w:rsidRPr="00265409" w:rsidRDefault="00C67DBF" w:rsidP="00C67DBF">
      <w:pPr>
        <w:rPr>
          <w:rFonts w:ascii="Times New Roman" w:hAnsi="Times New Roman"/>
          <w:szCs w:val="24"/>
        </w:rPr>
      </w:pPr>
    </w:p>
    <w:p w14:paraId="707D3F5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(1983) "Why Rocky III?" </w:t>
      </w:r>
      <w:r w:rsidRPr="00265409">
        <w:rPr>
          <w:rFonts w:ascii="Times New Roman" w:hAnsi="Times New Roman"/>
          <w:i/>
          <w:szCs w:val="24"/>
        </w:rPr>
        <w:t>M: Gentle Men for Gender Justice 10</w:t>
      </w:r>
      <w:r w:rsidRPr="00265409">
        <w:rPr>
          <w:rFonts w:ascii="Times New Roman" w:hAnsi="Times New Roman"/>
          <w:szCs w:val="24"/>
        </w:rPr>
        <w:t xml:space="preserve"> (Spring) pp. 15-17.</w:t>
      </w:r>
    </w:p>
    <w:p w14:paraId="0FF4E01A" w14:textId="77777777" w:rsidR="00C67DBF" w:rsidRPr="00265409" w:rsidRDefault="00C67DBF" w:rsidP="00C67DBF">
      <w:pPr>
        <w:rPr>
          <w:rFonts w:ascii="Times New Roman" w:hAnsi="Times New Roman"/>
          <w:szCs w:val="24"/>
        </w:rPr>
      </w:pPr>
    </w:p>
    <w:p w14:paraId="40460F1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(1981) "Indignities:  A Short Story," </w:t>
      </w:r>
      <w:r w:rsidRPr="00265409">
        <w:rPr>
          <w:rFonts w:ascii="Times New Roman" w:hAnsi="Times New Roman"/>
          <w:i/>
          <w:szCs w:val="24"/>
        </w:rPr>
        <w:t>M: Gentle Men for Gender Justice 6</w:t>
      </w:r>
      <w:r w:rsidRPr="00265409">
        <w:rPr>
          <w:rFonts w:ascii="Times New Roman" w:hAnsi="Times New Roman"/>
          <w:szCs w:val="24"/>
        </w:rPr>
        <w:t xml:space="preserve"> pp. 12-14.</w:t>
      </w:r>
    </w:p>
    <w:p w14:paraId="19802110" w14:textId="77777777" w:rsidR="006271FB" w:rsidRPr="00265409" w:rsidRDefault="006271FB" w:rsidP="00C67DBF">
      <w:pPr>
        <w:rPr>
          <w:rFonts w:ascii="Times New Roman" w:hAnsi="Times New Roman"/>
          <w:szCs w:val="24"/>
        </w:rPr>
      </w:pPr>
    </w:p>
    <w:p w14:paraId="1A95F747" w14:textId="77777777" w:rsidR="00CD6703" w:rsidRPr="00265409" w:rsidRDefault="00CD6703" w:rsidP="00C67DBF">
      <w:pPr>
        <w:rPr>
          <w:rFonts w:ascii="Times New Roman" w:hAnsi="Times New Roman"/>
          <w:szCs w:val="24"/>
        </w:rPr>
      </w:pPr>
    </w:p>
    <w:p w14:paraId="11A5593E" w14:textId="5DF8D219" w:rsidR="006271FB" w:rsidRPr="00265409" w:rsidRDefault="00F800C4" w:rsidP="00C67DBF">
      <w:pPr>
        <w:rPr>
          <w:rFonts w:ascii="Times New Roman" w:hAnsi="Times New Roman"/>
          <w:b/>
          <w:szCs w:val="24"/>
        </w:rPr>
      </w:pPr>
      <w:r w:rsidRPr="00265409">
        <w:rPr>
          <w:rFonts w:ascii="Times New Roman" w:hAnsi="Times New Roman"/>
          <w:b/>
          <w:szCs w:val="24"/>
        </w:rPr>
        <w:t>INTERVIEWS</w:t>
      </w:r>
    </w:p>
    <w:p w14:paraId="1A30D219" w14:textId="77777777" w:rsidR="00F800C4" w:rsidRPr="00265409" w:rsidRDefault="00F800C4" w:rsidP="00C67DBF">
      <w:pPr>
        <w:rPr>
          <w:rFonts w:ascii="Times New Roman" w:hAnsi="Times New Roman"/>
          <w:szCs w:val="24"/>
        </w:rPr>
      </w:pPr>
    </w:p>
    <w:p w14:paraId="7E3E8212" w14:textId="60340846" w:rsidR="00DC1798" w:rsidRPr="007752C9" w:rsidRDefault="00DC1798" w:rsidP="00C67DBF">
      <w:pPr>
        <w:rPr>
          <w:rFonts w:ascii="Times New Roman" w:hAnsi="Times New Roman"/>
          <w:szCs w:val="24"/>
        </w:rPr>
      </w:pPr>
      <w:r>
        <w:rPr>
          <w:rFonts w:ascii="Times New Roman" w:hAnsi="Times New Roman"/>
          <w:szCs w:val="24"/>
        </w:rPr>
        <w:t xml:space="preserve">Karen Sternhiemer 2019. Podcast </w:t>
      </w:r>
      <w:r w:rsidR="007752C9">
        <w:rPr>
          <w:rFonts w:ascii="Times New Roman" w:hAnsi="Times New Roman"/>
          <w:szCs w:val="24"/>
        </w:rPr>
        <w:t xml:space="preserve">interview with Michael Messner appears at the end </w:t>
      </w:r>
      <w:hyperlink r:id="rId24" w:history="1">
        <w:r w:rsidR="007752C9" w:rsidRPr="007752C9">
          <w:rPr>
            <w:rStyle w:val="Hyperlink"/>
            <w:rFonts w:ascii="Times New Roman" w:hAnsi="Times New Roman"/>
            <w:szCs w:val="24"/>
          </w:rPr>
          <w:t>“Guys Like Me: Life History Analysis and the Intersection Between Biography and History,”</w:t>
        </w:r>
      </w:hyperlink>
      <w:r w:rsidR="007752C9">
        <w:rPr>
          <w:rFonts w:ascii="Times New Roman" w:hAnsi="Times New Roman"/>
          <w:i/>
          <w:szCs w:val="24"/>
        </w:rPr>
        <w:t xml:space="preserve"> </w:t>
      </w:r>
      <w:r w:rsidR="007752C9">
        <w:rPr>
          <w:rFonts w:ascii="Times New Roman" w:hAnsi="Times New Roman"/>
          <w:szCs w:val="24"/>
        </w:rPr>
        <w:t xml:space="preserve">in </w:t>
      </w:r>
      <w:r w:rsidR="007752C9">
        <w:rPr>
          <w:rFonts w:ascii="Times New Roman" w:hAnsi="Times New Roman"/>
          <w:i/>
          <w:szCs w:val="24"/>
        </w:rPr>
        <w:t xml:space="preserve">Everyday Sociology. </w:t>
      </w:r>
      <w:r w:rsidR="007752C9">
        <w:rPr>
          <w:rFonts w:ascii="Times New Roman" w:hAnsi="Times New Roman"/>
          <w:szCs w:val="24"/>
        </w:rPr>
        <w:t xml:space="preserve">May 20. </w:t>
      </w:r>
    </w:p>
    <w:p w14:paraId="04042D0E" w14:textId="77777777" w:rsidR="00DC1798" w:rsidRDefault="00DC1798" w:rsidP="00C67DBF">
      <w:pPr>
        <w:rPr>
          <w:rFonts w:ascii="Times New Roman" w:hAnsi="Times New Roman"/>
          <w:szCs w:val="24"/>
        </w:rPr>
      </w:pPr>
    </w:p>
    <w:p w14:paraId="131B17AF" w14:textId="3F10D690" w:rsidR="00F800C4" w:rsidRPr="00265409" w:rsidRDefault="00F800C4" w:rsidP="00C67DBF">
      <w:pPr>
        <w:rPr>
          <w:rFonts w:ascii="Times New Roman" w:hAnsi="Times New Roman"/>
          <w:szCs w:val="24"/>
        </w:rPr>
      </w:pPr>
      <w:r w:rsidRPr="00265409">
        <w:rPr>
          <w:rFonts w:ascii="Times New Roman" w:hAnsi="Times New Roman"/>
          <w:szCs w:val="24"/>
        </w:rPr>
        <w:t>Isabel Gonzalez Diaz 2013. “M</w:t>
      </w:r>
      <w:r w:rsidR="00D36582" w:rsidRPr="00265409">
        <w:rPr>
          <w:rFonts w:ascii="Times New Roman" w:hAnsi="Times New Roman"/>
          <w:szCs w:val="24"/>
        </w:rPr>
        <w:t>emories that turn into tall tale</w:t>
      </w:r>
      <w:r w:rsidRPr="00265409">
        <w:rPr>
          <w:rFonts w:ascii="Times New Roman" w:hAnsi="Times New Roman"/>
          <w:szCs w:val="24"/>
        </w:rPr>
        <w:t xml:space="preserve">s of magic rings and men caring for one another:  An interview with Michael Messner.”  </w:t>
      </w:r>
      <w:r w:rsidRPr="00265409">
        <w:rPr>
          <w:rFonts w:ascii="Times New Roman" w:hAnsi="Times New Roman"/>
          <w:i/>
          <w:szCs w:val="24"/>
        </w:rPr>
        <w:t xml:space="preserve">Revisita Canaria de Estudios Ingleses 66:  </w:t>
      </w:r>
      <w:r w:rsidRPr="00265409">
        <w:rPr>
          <w:rFonts w:ascii="Times New Roman" w:hAnsi="Times New Roman"/>
          <w:szCs w:val="24"/>
        </w:rPr>
        <w:t>65-71.</w:t>
      </w:r>
    </w:p>
    <w:p w14:paraId="13204E15" w14:textId="77777777" w:rsidR="00F800C4" w:rsidRPr="00265409" w:rsidRDefault="00F800C4" w:rsidP="00C67DBF">
      <w:pPr>
        <w:rPr>
          <w:rFonts w:ascii="Times New Roman" w:hAnsi="Times New Roman"/>
          <w:szCs w:val="24"/>
        </w:rPr>
      </w:pPr>
    </w:p>
    <w:p w14:paraId="598335E9" w14:textId="67AFB721" w:rsidR="00F800C4" w:rsidRPr="00265409" w:rsidRDefault="00F800C4" w:rsidP="00C67DBF">
      <w:pPr>
        <w:rPr>
          <w:rFonts w:ascii="Times New Roman" w:hAnsi="Times New Roman"/>
          <w:szCs w:val="24"/>
        </w:rPr>
      </w:pPr>
      <w:r w:rsidRPr="00265409">
        <w:rPr>
          <w:rFonts w:ascii="Times New Roman" w:hAnsi="Times New Roman"/>
          <w:szCs w:val="24"/>
        </w:rPr>
        <w:t xml:space="preserve">Jackson Katz 2011. </w:t>
      </w:r>
      <w:hyperlink r:id="rId25" w:history="1">
        <w:r w:rsidRPr="006064D4">
          <w:rPr>
            <w:rStyle w:val="Hyperlink"/>
            <w:rFonts w:ascii="Times New Roman" w:hAnsi="Times New Roman"/>
            <w:szCs w:val="24"/>
          </w:rPr>
          <w:t>“Men’s emotional connection to guns:  An interview with Michael Messner (Part 2).”</w:t>
        </w:r>
      </w:hyperlink>
      <w:r w:rsidRPr="00265409">
        <w:rPr>
          <w:rFonts w:ascii="Times New Roman" w:hAnsi="Times New Roman"/>
          <w:szCs w:val="24"/>
        </w:rPr>
        <w:t xml:space="preserve">  </w:t>
      </w:r>
      <w:r w:rsidRPr="00265409">
        <w:rPr>
          <w:rFonts w:ascii="Times New Roman" w:hAnsi="Times New Roman"/>
          <w:i/>
          <w:szCs w:val="24"/>
        </w:rPr>
        <w:t xml:space="preserve">The Huffington Post </w:t>
      </w:r>
      <w:r w:rsidRPr="00265409">
        <w:rPr>
          <w:rFonts w:ascii="Times New Roman" w:hAnsi="Times New Roman"/>
          <w:szCs w:val="24"/>
        </w:rPr>
        <w:t xml:space="preserve">(November 18).  </w:t>
      </w:r>
    </w:p>
    <w:p w14:paraId="497379A8" w14:textId="77777777" w:rsidR="00F800C4" w:rsidRPr="00265409" w:rsidRDefault="00F800C4" w:rsidP="00C67DBF">
      <w:pPr>
        <w:rPr>
          <w:rFonts w:ascii="Times New Roman" w:hAnsi="Times New Roman"/>
          <w:szCs w:val="24"/>
        </w:rPr>
      </w:pPr>
    </w:p>
    <w:p w14:paraId="6E0F0EE6" w14:textId="54A54314" w:rsidR="00F800C4" w:rsidRPr="00265409" w:rsidRDefault="00F800C4" w:rsidP="00C67DBF">
      <w:pPr>
        <w:rPr>
          <w:rFonts w:ascii="Times New Roman" w:hAnsi="Times New Roman"/>
          <w:szCs w:val="24"/>
        </w:rPr>
      </w:pPr>
      <w:r w:rsidRPr="00265409">
        <w:rPr>
          <w:rFonts w:ascii="Times New Roman" w:hAnsi="Times New Roman"/>
          <w:szCs w:val="24"/>
        </w:rPr>
        <w:t xml:space="preserve">Jackson Katz 2011.  </w:t>
      </w:r>
      <w:hyperlink r:id="rId26" w:history="1">
        <w:r w:rsidRPr="006064D4">
          <w:rPr>
            <w:rStyle w:val="Hyperlink"/>
            <w:rFonts w:ascii="Times New Roman" w:hAnsi="Times New Roman"/>
            <w:szCs w:val="24"/>
          </w:rPr>
          <w:t>“Fathers, sons and guns:  An interview with Michael Messner (Part 1).”</w:t>
        </w:r>
      </w:hyperlink>
      <w:r w:rsidRPr="00265409">
        <w:rPr>
          <w:rFonts w:ascii="Times New Roman" w:hAnsi="Times New Roman"/>
          <w:szCs w:val="24"/>
        </w:rPr>
        <w:t xml:space="preserve">  </w:t>
      </w:r>
      <w:r w:rsidRPr="00265409">
        <w:rPr>
          <w:rFonts w:ascii="Times New Roman" w:hAnsi="Times New Roman"/>
          <w:i/>
          <w:szCs w:val="24"/>
        </w:rPr>
        <w:t xml:space="preserve">The Huffington Post </w:t>
      </w:r>
      <w:r w:rsidRPr="00265409">
        <w:rPr>
          <w:rFonts w:ascii="Times New Roman" w:hAnsi="Times New Roman"/>
          <w:szCs w:val="24"/>
        </w:rPr>
        <w:t xml:space="preserve">(October 31).  </w:t>
      </w:r>
    </w:p>
    <w:p w14:paraId="00DBEFF2" w14:textId="77777777" w:rsidR="00F800C4" w:rsidRPr="00265409" w:rsidRDefault="00F800C4" w:rsidP="00C67DBF">
      <w:pPr>
        <w:rPr>
          <w:rFonts w:ascii="Times New Roman" w:hAnsi="Times New Roman"/>
          <w:szCs w:val="24"/>
        </w:rPr>
      </w:pPr>
    </w:p>
    <w:p w14:paraId="2DA0F671" w14:textId="77777777" w:rsidR="00F800C4" w:rsidRPr="00265409" w:rsidRDefault="00F800C4" w:rsidP="00C67DBF">
      <w:pPr>
        <w:rPr>
          <w:rFonts w:ascii="Times New Roman" w:hAnsi="Times New Roman"/>
          <w:szCs w:val="24"/>
        </w:rPr>
      </w:pPr>
    </w:p>
    <w:p w14:paraId="0F5D4E49" w14:textId="53901145" w:rsidR="006271FB" w:rsidRPr="00265409" w:rsidRDefault="006271FB" w:rsidP="00C67DBF">
      <w:pPr>
        <w:rPr>
          <w:rFonts w:ascii="Times New Roman" w:hAnsi="Times New Roman"/>
          <w:b/>
          <w:szCs w:val="24"/>
        </w:rPr>
      </w:pPr>
      <w:r w:rsidRPr="00265409">
        <w:rPr>
          <w:rFonts w:ascii="Times New Roman" w:hAnsi="Times New Roman"/>
          <w:b/>
          <w:szCs w:val="24"/>
        </w:rPr>
        <w:t xml:space="preserve">CURRENT </w:t>
      </w:r>
      <w:r w:rsidR="004D6A0F">
        <w:rPr>
          <w:rFonts w:ascii="Times New Roman" w:hAnsi="Times New Roman"/>
          <w:b/>
          <w:szCs w:val="24"/>
        </w:rPr>
        <w:t>RESEARCH</w:t>
      </w:r>
      <w:r w:rsidR="006E679D" w:rsidRPr="00265409">
        <w:rPr>
          <w:rFonts w:ascii="Times New Roman" w:hAnsi="Times New Roman"/>
          <w:b/>
          <w:szCs w:val="24"/>
        </w:rPr>
        <w:t xml:space="preserve"> IN PROGRESS</w:t>
      </w:r>
    </w:p>
    <w:p w14:paraId="635C1CBE" w14:textId="77777777" w:rsidR="005900D9" w:rsidRPr="00265409" w:rsidRDefault="005900D9" w:rsidP="005900D9">
      <w:pPr>
        <w:rPr>
          <w:rFonts w:ascii="Times New Roman" w:hAnsi="Times New Roman"/>
          <w:szCs w:val="24"/>
        </w:rPr>
      </w:pPr>
    </w:p>
    <w:p w14:paraId="53E0BE10" w14:textId="4B6D26A3" w:rsidR="006271FB" w:rsidRDefault="00292168" w:rsidP="00C67DBF">
      <w:pPr>
        <w:rPr>
          <w:rFonts w:ascii="Times New Roman" w:hAnsi="Times New Roman"/>
          <w:szCs w:val="24"/>
        </w:rPr>
      </w:pPr>
      <w:r>
        <w:rPr>
          <w:rFonts w:ascii="Times New Roman" w:hAnsi="Times New Roman"/>
          <w:szCs w:val="24"/>
        </w:rPr>
        <w:t xml:space="preserve">Gender in </w:t>
      </w:r>
      <w:r w:rsidR="004D6A0F">
        <w:rPr>
          <w:rFonts w:ascii="Times New Roman" w:hAnsi="Times New Roman"/>
          <w:szCs w:val="24"/>
        </w:rPr>
        <w:t>t</w:t>
      </w:r>
      <w:r>
        <w:rPr>
          <w:rFonts w:ascii="Times New Roman" w:hAnsi="Times New Roman"/>
          <w:szCs w:val="24"/>
        </w:rPr>
        <w:t xml:space="preserve">elevised </w:t>
      </w:r>
      <w:r w:rsidR="004D6A0F">
        <w:rPr>
          <w:rFonts w:ascii="Times New Roman" w:hAnsi="Times New Roman"/>
          <w:szCs w:val="24"/>
        </w:rPr>
        <w:t>s</w:t>
      </w:r>
      <w:r>
        <w:rPr>
          <w:rFonts w:ascii="Times New Roman" w:hAnsi="Times New Roman"/>
          <w:szCs w:val="24"/>
        </w:rPr>
        <w:t xml:space="preserve">ports:  A </w:t>
      </w:r>
      <w:r w:rsidR="004D6A0F">
        <w:rPr>
          <w:rFonts w:ascii="Times New Roman" w:hAnsi="Times New Roman"/>
          <w:szCs w:val="24"/>
        </w:rPr>
        <w:t>t</w:t>
      </w:r>
      <w:r>
        <w:rPr>
          <w:rFonts w:ascii="Times New Roman" w:hAnsi="Times New Roman"/>
          <w:szCs w:val="24"/>
        </w:rPr>
        <w:t xml:space="preserve">hirty-year </w:t>
      </w:r>
      <w:r w:rsidR="004D6A0F">
        <w:rPr>
          <w:rFonts w:ascii="Times New Roman" w:hAnsi="Times New Roman"/>
          <w:szCs w:val="24"/>
        </w:rPr>
        <w:t>f</w:t>
      </w:r>
      <w:r>
        <w:rPr>
          <w:rFonts w:ascii="Times New Roman" w:hAnsi="Times New Roman"/>
          <w:szCs w:val="24"/>
        </w:rPr>
        <w:t>ollowup</w:t>
      </w:r>
    </w:p>
    <w:p w14:paraId="6D809C0C" w14:textId="79EF6CDF" w:rsidR="004D6A0F" w:rsidRDefault="004D6A0F" w:rsidP="00C67DBF">
      <w:pPr>
        <w:rPr>
          <w:rFonts w:ascii="Times New Roman" w:hAnsi="Times New Roman"/>
          <w:szCs w:val="24"/>
        </w:rPr>
      </w:pPr>
    </w:p>
    <w:p w14:paraId="7130923B" w14:textId="3409A56F" w:rsidR="004D6A0F" w:rsidRPr="00265409" w:rsidRDefault="004D6A0F" w:rsidP="00C67DBF">
      <w:pPr>
        <w:rPr>
          <w:rFonts w:ascii="Times New Roman" w:hAnsi="Times New Roman"/>
          <w:szCs w:val="24"/>
        </w:rPr>
      </w:pPr>
      <w:r>
        <w:rPr>
          <w:rFonts w:ascii="Times New Roman" w:hAnsi="Times New Roman"/>
          <w:szCs w:val="24"/>
        </w:rPr>
        <w:t>Action at intersections:  Women veterans working for peace and justice</w:t>
      </w:r>
    </w:p>
    <w:p w14:paraId="4B09A9CF" w14:textId="77777777" w:rsidR="00C67DBF" w:rsidRPr="00265409" w:rsidRDefault="00C67DBF" w:rsidP="00C67DBF">
      <w:pPr>
        <w:rPr>
          <w:rFonts w:ascii="Times New Roman" w:hAnsi="Times New Roman"/>
          <w:szCs w:val="24"/>
        </w:rPr>
      </w:pPr>
    </w:p>
    <w:p w14:paraId="5AB99093" w14:textId="77777777" w:rsidR="00C94B6E" w:rsidRDefault="00C94B6E" w:rsidP="00C67DBF">
      <w:pPr>
        <w:rPr>
          <w:rFonts w:ascii="Times New Roman" w:hAnsi="Times New Roman"/>
          <w:b/>
          <w:szCs w:val="24"/>
        </w:rPr>
      </w:pPr>
    </w:p>
    <w:p w14:paraId="4CC4343A" w14:textId="77777777" w:rsidR="00C67DBF" w:rsidRPr="00265409" w:rsidRDefault="00C67DBF" w:rsidP="00C67DBF">
      <w:pPr>
        <w:rPr>
          <w:rFonts w:ascii="Times New Roman" w:hAnsi="Times New Roman"/>
          <w:b/>
          <w:szCs w:val="24"/>
        </w:rPr>
      </w:pPr>
      <w:r w:rsidRPr="00265409">
        <w:rPr>
          <w:rFonts w:ascii="Times New Roman" w:hAnsi="Times New Roman"/>
          <w:b/>
          <w:szCs w:val="24"/>
        </w:rPr>
        <w:t>INVITED LECTURES AND KEYNOTE ADDRESSES:</w:t>
      </w:r>
    </w:p>
    <w:p w14:paraId="34E90CC1" w14:textId="77777777" w:rsidR="0085160E" w:rsidRDefault="0085160E" w:rsidP="006C72E3">
      <w:pPr>
        <w:rPr>
          <w:rFonts w:ascii="Times New Roman" w:hAnsi="Times New Roman"/>
          <w:szCs w:val="24"/>
        </w:rPr>
      </w:pPr>
    </w:p>
    <w:p w14:paraId="43136078" w14:textId="0DB5F822" w:rsidR="0004595F" w:rsidRDefault="0004595F" w:rsidP="006C72E3">
      <w:pPr>
        <w:rPr>
          <w:rFonts w:ascii="Times New Roman" w:hAnsi="Times New Roman"/>
          <w:szCs w:val="24"/>
        </w:rPr>
      </w:pPr>
      <w:r>
        <w:rPr>
          <w:rFonts w:ascii="Times New Roman" w:hAnsi="Times New Roman"/>
          <w:szCs w:val="24"/>
        </w:rPr>
        <w:t>Invited Panelist, “Navigating the Tenure Track,” North American Society for the Sociology of Sport annual meetings, Virginia Beach, Virginia, November 7, 2019.</w:t>
      </w:r>
    </w:p>
    <w:p w14:paraId="201F3F58" w14:textId="77777777" w:rsidR="0004595F" w:rsidRDefault="0004595F" w:rsidP="006C72E3">
      <w:pPr>
        <w:rPr>
          <w:rFonts w:ascii="Times New Roman" w:hAnsi="Times New Roman"/>
          <w:szCs w:val="24"/>
        </w:rPr>
      </w:pPr>
    </w:p>
    <w:p w14:paraId="4DA0DA94" w14:textId="5968AF70" w:rsidR="006C72E3" w:rsidRDefault="006C72E3" w:rsidP="006C72E3">
      <w:r>
        <w:rPr>
          <w:rFonts w:ascii="Times New Roman" w:hAnsi="Times New Roman"/>
          <w:szCs w:val="24"/>
        </w:rPr>
        <w:t>Invited Colloquium, “</w:t>
      </w:r>
      <w:r>
        <w:t>Changing Men:  Contradictions and possibilities in men’s work against gender-based violence and war,” Department of sociology colloquium, University of New Mexico, September 27, 2019.</w:t>
      </w:r>
    </w:p>
    <w:p w14:paraId="03F4CA5D" w14:textId="77777777" w:rsidR="006C72E3" w:rsidRDefault="006C72E3" w:rsidP="00C67DBF">
      <w:pPr>
        <w:rPr>
          <w:rFonts w:ascii="Times New Roman" w:hAnsi="Times New Roman"/>
          <w:szCs w:val="24"/>
        </w:rPr>
      </w:pPr>
    </w:p>
    <w:p w14:paraId="66743522" w14:textId="10CC2D5C" w:rsidR="006C506E" w:rsidRDefault="006C506E" w:rsidP="00C67DBF">
      <w:pPr>
        <w:rPr>
          <w:rFonts w:ascii="Times New Roman" w:hAnsi="Times New Roman"/>
          <w:szCs w:val="24"/>
        </w:rPr>
      </w:pPr>
      <w:r>
        <w:rPr>
          <w:rFonts w:ascii="Times New Roman" w:hAnsi="Times New Roman"/>
          <w:szCs w:val="24"/>
        </w:rPr>
        <w:t>Invited Keynote address</w:t>
      </w:r>
      <w:proofErr w:type="gramStart"/>
      <w:r>
        <w:rPr>
          <w:rFonts w:ascii="Times New Roman" w:hAnsi="Times New Roman"/>
          <w:szCs w:val="24"/>
        </w:rPr>
        <w:t>:  “</w:t>
      </w:r>
      <w:proofErr w:type="gramEnd"/>
      <w:r>
        <w:rPr>
          <w:rFonts w:ascii="Times New Roman" w:hAnsi="Times New Roman"/>
          <w:szCs w:val="24"/>
        </w:rPr>
        <w:t>Changing men:  Strains, contradictions and possibilities,” Centre en Etudes Genre, University of Lausanne, Lausanne, Switzerland, May 23, 2019.</w:t>
      </w:r>
    </w:p>
    <w:p w14:paraId="65F16D3F" w14:textId="77777777" w:rsidR="006C506E" w:rsidRDefault="006C506E" w:rsidP="00C67DBF">
      <w:pPr>
        <w:rPr>
          <w:rFonts w:ascii="Times New Roman" w:hAnsi="Times New Roman"/>
          <w:szCs w:val="24"/>
        </w:rPr>
      </w:pPr>
    </w:p>
    <w:p w14:paraId="5CC4B4FE" w14:textId="13274E3E" w:rsidR="002D52F0" w:rsidRDefault="002D52F0" w:rsidP="00C67DBF">
      <w:pPr>
        <w:rPr>
          <w:rFonts w:ascii="Times New Roman" w:hAnsi="Times New Roman"/>
          <w:szCs w:val="24"/>
        </w:rPr>
      </w:pPr>
      <w:r>
        <w:rPr>
          <w:rFonts w:ascii="Times New Roman" w:hAnsi="Times New Roman"/>
          <w:szCs w:val="24"/>
        </w:rPr>
        <w:t>Invited presenter, “#MeToo and the Men,” University of Calgary, Calgary, Canada, April 11, 2019.</w:t>
      </w:r>
    </w:p>
    <w:p w14:paraId="6AA0D22A" w14:textId="77777777" w:rsidR="002D52F0" w:rsidRDefault="002D52F0" w:rsidP="00C67DBF">
      <w:pPr>
        <w:rPr>
          <w:rFonts w:ascii="Times New Roman" w:hAnsi="Times New Roman"/>
          <w:szCs w:val="24"/>
        </w:rPr>
      </w:pPr>
    </w:p>
    <w:p w14:paraId="06AFD116" w14:textId="016068CB" w:rsidR="009956F7" w:rsidRPr="009956F7" w:rsidRDefault="009956F7" w:rsidP="00C67DBF">
      <w:pPr>
        <w:rPr>
          <w:rFonts w:ascii="Times New Roman" w:hAnsi="Times New Roman"/>
          <w:szCs w:val="24"/>
        </w:rPr>
      </w:pPr>
      <w:r>
        <w:rPr>
          <w:rFonts w:ascii="Times New Roman" w:hAnsi="Times New Roman"/>
          <w:szCs w:val="24"/>
        </w:rPr>
        <w:t xml:space="preserve">Invited author-meets-critics session for </w:t>
      </w:r>
      <w:r>
        <w:rPr>
          <w:rFonts w:ascii="Times New Roman" w:hAnsi="Times New Roman"/>
          <w:i/>
          <w:szCs w:val="24"/>
        </w:rPr>
        <w:t xml:space="preserve">Guys like me:  Five wars, five veterans for peace, </w:t>
      </w:r>
      <w:r>
        <w:rPr>
          <w:rFonts w:ascii="Times New Roman" w:hAnsi="Times New Roman"/>
          <w:szCs w:val="24"/>
        </w:rPr>
        <w:t>Pacific Sociological Association Meetings, Oakland, CA March 30, 2019.</w:t>
      </w:r>
    </w:p>
    <w:p w14:paraId="4D9BF832" w14:textId="77777777" w:rsidR="009956F7" w:rsidRDefault="009956F7" w:rsidP="00C67DBF">
      <w:pPr>
        <w:rPr>
          <w:rFonts w:ascii="Times New Roman" w:hAnsi="Times New Roman"/>
          <w:szCs w:val="24"/>
        </w:rPr>
      </w:pPr>
    </w:p>
    <w:p w14:paraId="15F2F567" w14:textId="21F4F65C" w:rsidR="00B445AB" w:rsidRDefault="00B445AB" w:rsidP="00C67DBF">
      <w:pPr>
        <w:rPr>
          <w:rFonts w:ascii="Times New Roman" w:hAnsi="Times New Roman"/>
          <w:szCs w:val="24"/>
        </w:rPr>
      </w:pPr>
      <w:r>
        <w:rPr>
          <w:rFonts w:ascii="Times New Roman" w:hAnsi="Times New Roman"/>
          <w:szCs w:val="24"/>
        </w:rPr>
        <w:t xml:space="preserve">Invited book talk, “Guys like me:  Five wars, five veterans for peace,” Culver City Peace Center, February 9, 2019. </w:t>
      </w:r>
    </w:p>
    <w:p w14:paraId="0A7AF2CF" w14:textId="77777777" w:rsidR="00B445AB" w:rsidRDefault="00B445AB" w:rsidP="00C67DBF">
      <w:pPr>
        <w:rPr>
          <w:rFonts w:ascii="Times New Roman" w:hAnsi="Times New Roman"/>
          <w:szCs w:val="24"/>
        </w:rPr>
      </w:pPr>
    </w:p>
    <w:p w14:paraId="2FD011F7" w14:textId="24BD3A86" w:rsidR="00A84C18" w:rsidRDefault="00A84C18" w:rsidP="00C67DBF">
      <w:pPr>
        <w:rPr>
          <w:rFonts w:ascii="Times New Roman" w:hAnsi="Times New Roman"/>
          <w:szCs w:val="24"/>
        </w:rPr>
      </w:pPr>
      <w:r>
        <w:rPr>
          <w:rFonts w:ascii="Times New Roman" w:hAnsi="Times New Roman"/>
          <w:szCs w:val="24"/>
        </w:rPr>
        <w:t>Invited Address, “Guys like me:  Five wars, five veterans for peace,” University of Colorado Colorado Springs, November 14, 2018.</w:t>
      </w:r>
    </w:p>
    <w:p w14:paraId="34B125FC" w14:textId="77777777" w:rsidR="00A84C18" w:rsidRDefault="00A84C18" w:rsidP="00C67DBF">
      <w:pPr>
        <w:rPr>
          <w:rFonts w:ascii="Times New Roman" w:hAnsi="Times New Roman"/>
          <w:szCs w:val="24"/>
        </w:rPr>
      </w:pPr>
    </w:p>
    <w:p w14:paraId="5270375E" w14:textId="5C4DEE05" w:rsidR="00C94B6E" w:rsidRDefault="00C94B6E" w:rsidP="00C67DBF">
      <w:pPr>
        <w:rPr>
          <w:rFonts w:ascii="Times New Roman" w:hAnsi="Times New Roman"/>
          <w:szCs w:val="24"/>
        </w:rPr>
      </w:pPr>
      <w:r>
        <w:rPr>
          <w:rFonts w:ascii="Times New Roman" w:hAnsi="Times New Roman"/>
          <w:szCs w:val="24"/>
        </w:rPr>
        <w:t>Invited Colloquium, “Guys like me:  Five wars, five veterans for peace,” Form/Huber Colloquium, Department of Sociology, Ohio State University, March 23, 2018.</w:t>
      </w:r>
    </w:p>
    <w:p w14:paraId="3608E97D" w14:textId="77777777" w:rsidR="00C94B6E" w:rsidRDefault="00C94B6E" w:rsidP="00C67DBF">
      <w:pPr>
        <w:rPr>
          <w:rFonts w:ascii="Times New Roman" w:hAnsi="Times New Roman"/>
          <w:szCs w:val="24"/>
        </w:rPr>
      </w:pPr>
    </w:p>
    <w:p w14:paraId="59FA7252" w14:textId="067B9EA8" w:rsidR="003F468D" w:rsidRPr="00265409" w:rsidRDefault="003F468D" w:rsidP="00C67DBF">
      <w:pPr>
        <w:rPr>
          <w:rFonts w:ascii="Times New Roman" w:hAnsi="Times New Roman"/>
          <w:szCs w:val="24"/>
        </w:rPr>
      </w:pPr>
      <w:r w:rsidRPr="00265409">
        <w:rPr>
          <w:rFonts w:ascii="Times New Roman" w:hAnsi="Times New Roman"/>
          <w:szCs w:val="24"/>
        </w:rPr>
        <w:t xml:space="preserve">Invited Address, “Presentation of the book:  </w:t>
      </w:r>
      <w:r w:rsidRPr="00265409">
        <w:rPr>
          <w:rFonts w:ascii="Times New Roman" w:hAnsi="Times New Roman"/>
          <w:i/>
          <w:szCs w:val="24"/>
        </w:rPr>
        <w:t xml:space="preserve">Some Men,” </w:t>
      </w:r>
      <w:r w:rsidRPr="00265409">
        <w:rPr>
          <w:rFonts w:ascii="Times New Roman" w:hAnsi="Times New Roman"/>
          <w:szCs w:val="24"/>
        </w:rPr>
        <w:t>Center for Interdisciplinary Gender Studies, University of Trento, Italy, May 24, 2017.</w:t>
      </w:r>
    </w:p>
    <w:p w14:paraId="7800ACB8" w14:textId="77777777" w:rsidR="003F468D" w:rsidRPr="00265409" w:rsidRDefault="003F468D" w:rsidP="00C67DBF">
      <w:pPr>
        <w:rPr>
          <w:rFonts w:ascii="Times New Roman" w:hAnsi="Times New Roman"/>
          <w:szCs w:val="24"/>
        </w:rPr>
      </w:pPr>
    </w:p>
    <w:p w14:paraId="2BCF8E3A" w14:textId="3D6BB546" w:rsidR="0010273E" w:rsidRPr="00265409" w:rsidRDefault="0010273E" w:rsidP="00C67DBF">
      <w:pPr>
        <w:rPr>
          <w:rFonts w:ascii="Times New Roman" w:hAnsi="Times New Roman"/>
          <w:szCs w:val="24"/>
        </w:rPr>
      </w:pPr>
      <w:r w:rsidRPr="00265409">
        <w:rPr>
          <w:rFonts w:ascii="Times New Roman" w:hAnsi="Times New Roman"/>
          <w:szCs w:val="24"/>
        </w:rPr>
        <w:t>Invited Address, “Guys like me:  Six wars, six veterans for peace,” annual lecture for Women’s and Gender Studies, Saddleback College, California, April 16, 2017.</w:t>
      </w:r>
    </w:p>
    <w:p w14:paraId="18BC8638" w14:textId="77777777" w:rsidR="00177368" w:rsidRPr="00265409" w:rsidRDefault="00177368" w:rsidP="00C67DBF">
      <w:pPr>
        <w:rPr>
          <w:rFonts w:ascii="Times New Roman" w:hAnsi="Times New Roman"/>
          <w:b/>
          <w:szCs w:val="24"/>
        </w:rPr>
      </w:pPr>
    </w:p>
    <w:p w14:paraId="1CD2E90B" w14:textId="6F8C11DB" w:rsidR="00177368" w:rsidRPr="00265409" w:rsidRDefault="00177368" w:rsidP="00C67DBF">
      <w:pPr>
        <w:rPr>
          <w:rFonts w:ascii="Times New Roman" w:hAnsi="Times New Roman"/>
          <w:szCs w:val="24"/>
        </w:rPr>
      </w:pPr>
      <w:r w:rsidRPr="00265409">
        <w:rPr>
          <w:rFonts w:ascii="Times New Roman" w:hAnsi="Times New Roman"/>
          <w:szCs w:val="24"/>
        </w:rPr>
        <w:t>Invited Panelist, “Gender in sports media:  Uneven social change,” Harvard University Radcliffe Center “Game changers: Sports, gender and society” conference, April 7, 2017.</w:t>
      </w:r>
    </w:p>
    <w:p w14:paraId="624317DF" w14:textId="77777777" w:rsidR="00177368" w:rsidRPr="00265409" w:rsidRDefault="00177368" w:rsidP="00C67DBF">
      <w:pPr>
        <w:rPr>
          <w:rFonts w:ascii="Times New Roman" w:hAnsi="Times New Roman"/>
          <w:szCs w:val="24"/>
        </w:rPr>
      </w:pPr>
    </w:p>
    <w:p w14:paraId="1375D123" w14:textId="1BE43506" w:rsidR="00177368" w:rsidRPr="00265409" w:rsidRDefault="00177368" w:rsidP="00C67DBF">
      <w:pPr>
        <w:rPr>
          <w:rFonts w:ascii="Times New Roman" w:hAnsi="Times New Roman"/>
          <w:szCs w:val="24"/>
        </w:rPr>
      </w:pPr>
      <w:r w:rsidRPr="00265409">
        <w:rPr>
          <w:rFonts w:ascii="Times New Roman" w:hAnsi="Times New Roman"/>
          <w:szCs w:val="24"/>
        </w:rPr>
        <w:t>Invited Address, “More men:  From violence to anti-violence,” Lauren Dunne Astley Memorial Lecture, Elon University, April 4, 2017.</w:t>
      </w:r>
    </w:p>
    <w:p w14:paraId="395AD29F" w14:textId="77777777" w:rsidR="00593646" w:rsidRPr="00265409" w:rsidRDefault="00593646" w:rsidP="00C67DBF">
      <w:pPr>
        <w:rPr>
          <w:rFonts w:ascii="Times New Roman" w:hAnsi="Times New Roman"/>
          <w:szCs w:val="24"/>
        </w:rPr>
      </w:pPr>
    </w:p>
    <w:p w14:paraId="3DEA2257" w14:textId="34DC0473" w:rsidR="00684C70" w:rsidRPr="00265409" w:rsidRDefault="00684C70" w:rsidP="00C67DBF">
      <w:pPr>
        <w:rPr>
          <w:rFonts w:ascii="Times New Roman" w:hAnsi="Times New Roman"/>
          <w:szCs w:val="24"/>
        </w:rPr>
      </w:pPr>
      <w:r w:rsidRPr="00265409">
        <w:rPr>
          <w:rFonts w:ascii="Times New Roman" w:hAnsi="Times New Roman"/>
          <w:szCs w:val="24"/>
        </w:rPr>
        <w:t>Invited Address, “Six wars, six veterans for peace,” Pat Tillman Veterans Center, Arizona State University, November 17, 2016.</w:t>
      </w:r>
    </w:p>
    <w:p w14:paraId="39A9BAEC" w14:textId="77777777" w:rsidR="00684C70" w:rsidRPr="00265409" w:rsidRDefault="00684C70" w:rsidP="00C67DBF">
      <w:pPr>
        <w:rPr>
          <w:rFonts w:ascii="Times New Roman" w:hAnsi="Times New Roman"/>
          <w:szCs w:val="24"/>
        </w:rPr>
      </w:pPr>
    </w:p>
    <w:p w14:paraId="25B2F404" w14:textId="15E2F459" w:rsidR="000E2C3A" w:rsidRPr="00265409" w:rsidRDefault="003F33C2" w:rsidP="00C67DBF">
      <w:pPr>
        <w:rPr>
          <w:rFonts w:ascii="Times New Roman" w:hAnsi="Times New Roman"/>
          <w:szCs w:val="24"/>
        </w:rPr>
      </w:pPr>
      <w:r w:rsidRPr="00265409">
        <w:rPr>
          <w:rFonts w:ascii="Times New Roman" w:hAnsi="Times New Roman"/>
          <w:szCs w:val="24"/>
        </w:rPr>
        <w:t>Invited Presenter, “Gender, sports media, and the unevenness of social change,” U. S, National Committee for United Nations Women, Los Angeles.  Los Angeles, CA October 12, 2016.</w:t>
      </w:r>
    </w:p>
    <w:p w14:paraId="7096BCF7" w14:textId="77777777" w:rsidR="00367123" w:rsidRPr="00265409" w:rsidRDefault="00367123" w:rsidP="00C67DBF">
      <w:pPr>
        <w:rPr>
          <w:rFonts w:ascii="Times New Roman" w:hAnsi="Times New Roman"/>
          <w:szCs w:val="24"/>
        </w:rPr>
      </w:pPr>
    </w:p>
    <w:p w14:paraId="61DC44FE" w14:textId="664BA4E8" w:rsidR="00367123" w:rsidRPr="00265409" w:rsidRDefault="00367123" w:rsidP="00C67DBF">
      <w:pPr>
        <w:rPr>
          <w:rFonts w:ascii="Times New Roman" w:hAnsi="Times New Roman"/>
          <w:szCs w:val="24"/>
        </w:rPr>
      </w:pPr>
      <w:r w:rsidRPr="00265409">
        <w:rPr>
          <w:rFonts w:ascii="Times New Roman" w:hAnsi="Times New Roman"/>
          <w:szCs w:val="24"/>
        </w:rPr>
        <w:lastRenderedPageBreak/>
        <w:t>Invited Address, “Guys like me:  Six men, six veterans for peace,” School for Advanced Research, Santa Fe, NM, June 30, 2016</w:t>
      </w:r>
    </w:p>
    <w:p w14:paraId="4A096A9B" w14:textId="77777777" w:rsidR="00367123" w:rsidRPr="00265409" w:rsidRDefault="00367123" w:rsidP="00C67DBF">
      <w:pPr>
        <w:rPr>
          <w:rFonts w:ascii="Times New Roman" w:hAnsi="Times New Roman"/>
          <w:szCs w:val="24"/>
        </w:rPr>
      </w:pPr>
    </w:p>
    <w:p w14:paraId="5D48145E" w14:textId="2DBAFED1" w:rsidR="000E2C3A" w:rsidRPr="00265409" w:rsidRDefault="000E2C3A" w:rsidP="00C67DBF">
      <w:pPr>
        <w:rPr>
          <w:rFonts w:ascii="Times New Roman" w:hAnsi="Times New Roman"/>
          <w:szCs w:val="24"/>
        </w:rPr>
      </w:pPr>
      <w:r w:rsidRPr="00265409">
        <w:rPr>
          <w:rFonts w:ascii="Times New Roman" w:hAnsi="Times New Roman"/>
          <w:szCs w:val="24"/>
        </w:rPr>
        <w:t xml:space="preserve">Invited Address, “From </w:t>
      </w:r>
      <w:r w:rsidRPr="00265409">
        <w:rPr>
          <w:rFonts w:ascii="Times New Roman" w:hAnsi="Times New Roman"/>
          <w:i/>
          <w:szCs w:val="24"/>
        </w:rPr>
        <w:t>Some Men</w:t>
      </w:r>
      <w:r w:rsidR="00FC3D3B" w:rsidRPr="00265409">
        <w:rPr>
          <w:rFonts w:ascii="Times New Roman" w:hAnsi="Times New Roman"/>
          <w:szCs w:val="24"/>
        </w:rPr>
        <w:t xml:space="preserve"> to more men:  Gender transformative anti-violence work with m</w:t>
      </w:r>
      <w:r w:rsidRPr="00265409">
        <w:rPr>
          <w:rFonts w:ascii="Times New Roman" w:hAnsi="Times New Roman"/>
          <w:szCs w:val="24"/>
        </w:rPr>
        <w:t>en,” Department of Child and Youth Studies,” University of Stockholm, Sweden, June 7, 2016.</w:t>
      </w:r>
    </w:p>
    <w:p w14:paraId="6E7D1ECB" w14:textId="77777777" w:rsidR="000E2C3A" w:rsidRPr="00265409" w:rsidRDefault="000E2C3A" w:rsidP="00C67DBF">
      <w:pPr>
        <w:rPr>
          <w:rFonts w:ascii="Times New Roman" w:hAnsi="Times New Roman"/>
          <w:szCs w:val="24"/>
        </w:rPr>
      </w:pPr>
    </w:p>
    <w:p w14:paraId="469AADE8" w14:textId="48649BF2" w:rsidR="000E2C3A" w:rsidRPr="00265409" w:rsidRDefault="000E2C3A" w:rsidP="00C67DBF">
      <w:pPr>
        <w:rPr>
          <w:rFonts w:ascii="Times New Roman" w:hAnsi="Times New Roman"/>
          <w:szCs w:val="24"/>
        </w:rPr>
      </w:pPr>
      <w:r w:rsidRPr="00265409">
        <w:rPr>
          <w:rFonts w:ascii="Times New Roman" w:hAnsi="Times New Roman"/>
          <w:szCs w:val="24"/>
        </w:rPr>
        <w:t>Invited Address, “</w:t>
      </w:r>
      <w:r w:rsidR="00FC3D3B" w:rsidRPr="00265409">
        <w:rPr>
          <w:rFonts w:ascii="Times New Roman" w:hAnsi="Times New Roman"/>
          <w:szCs w:val="24"/>
        </w:rPr>
        <w:t>Children and s</w:t>
      </w:r>
      <w:r w:rsidRPr="00265409">
        <w:rPr>
          <w:rFonts w:ascii="Times New Roman" w:hAnsi="Times New Roman"/>
          <w:szCs w:val="24"/>
        </w:rPr>
        <w:t xml:space="preserve">ports:  Creating </w:t>
      </w:r>
      <w:r w:rsidR="00FC3D3B" w:rsidRPr="00265409">
        <w:rPr>
          <w:rFonts w:ascii="Times New Roman" w:hAnsi="Times New Roman"/>
          <w:szCs w:val="24"/>
        </w:rPr>
        <w:t>a research agenda that m</w:t>
      </w:r>
      <w:r w:rsidRPr="00265409">
        <w:rPr>
          <w:rFonts w:ascii="Times New Roman" w:hAnsi="Times New Roman"/>
          <w:szCs w:val="24"/>
        </w:rPr>
        <w:t>atters,” Department of Child and Youth Studies,” University of Stockholm, Sweden, June 7, 2016.</w:t>
      </w:r>
    </w:p>
    <w:p w14:paraId="6B58BEC0" w14:textId="77777777" w:rsidR="000E2C3A" w:rsidRPr="00265409" w:rsidRDefault="000E2C3A" w:rsidP="00C67DBF">
      <w:pPr>
        <w:rPr>
          <w:rFonts w:ascii="Times New Roman" w:hAnsi="Times New Roman"/>
          <w:szCs w:val="24"/>
        </w:rPr>
      </w:pPr>
    </w:p>
    <w:p w14:paraId="7E4A22EE" w14:textId="6D352617" w:rsidR="00212943" w:rsidRPr="00265409" w:rsidRDefault="00212943" w:rsidP="00C67DBF">
      <w:pPr>
        <w:rPr>
          <w:rFonts w:ascii="Times New Roman" w:hAnsi="Times New Roman"/>
          <w:szCs w:val="24"/>
        </w:rPr>
      </w:pPr>
      <w:r w:rsidRPr="00265409">
        <w:rPr>
          <w:rFonts w:ascii="Times New Roman" w:hAnsi="Times New Roman"/>
          <w:szCs w:val="24"/>
        </w:rPr>
        <w:t xml:space="preserve">Invited for Author-Meets-Critics session for Juliet A. Williams, </w:t>
      </w:r>
      <w:r w:rsidRPr="00265409">
        <w:rPr>
          <w:rFonts w:ascii="Times New Roman" w:hAnsi="Times New Roman"/>
          <w:i/>
          <w:szCs w:val="24"/>
        </w:rPr>
        <w:t xml:space="preserve">The separation solution: Single-sex education and the new politics of gender equality.  </w:t>
      </w:r>
      <w:r w:rsidRPr="00265409">
        <w:rPr>
          <w:rFonts w:ascii="Times New Roman" w:hAnsi="Times New Roman"/>
          <w:szCs w:val="24"/>
        </w:rPr>
        <w:t>UCLA School</w:t>
      </w:r>
      <w:r w:rsidR="009A686A" w:rsidRPr="00265409">
        <w:rPr>
          <w:rFonts w:ascii="Times New Roman" w:hAnsi="Times New Roman"/>
          <w:szCs w:val="24"/>
        </w:rPr>
        <w:t xml:space="preserve"> of </w:t>
      </w:r>
      <w:proofErr w:type="gramStart"/>
      <w:r w:rsidR="009A686A" w:rsidRPr="00265409">
        <w:rPr>
          <w:rFonts w:ascii="Times New Roman" w:hAnsi="Times New Roman"/>
          <w:szCs w:val="24"/>
        </w:rPr>
        <w:t>Law,</w:t>
      </w:r>
      <w:r w:rsidRPr="00265409">
        <w:rPr>
          <w:rFonts w:ascii="Times New Roman" w:hAnsi="Times New Roman"/>
          <w:szCs w:val="24"/>
        </w:rPr>
        <w:t xml:space="preserve">  May</w:t>
      </w:r>
      <w:proofErr w:type="gramEnd"/>
      <w:r w:rsidRPr="00265409">
        <w:rPr>
          <w:rFonts w:ascii="Times New Roman" w:hAnsi="Times New Roman"/>
          <w:szCs w:val="24"/>
        </w:rPr>
        <w:t xml:space="preserve"> 6, 2016.</w:t>
      </w:r>
    </w:p>
    <w:p w14:paraId="7D2AF706" w14:textId="77777777" w:rsidR="00212943" w:rsidRPr="00265409" w:rsidRDefault="00212943" w:rsidP="00C67DBF">
      <w:pPr>
        <w:rPr>
          <w:rFonts w:ascii="Times New Roman" w:hAnsi="Times New Roman"/>
          <w:szCs w:val="24"/>
        </w:rPr>
      </w:pPr>
    </w:p>
    <w:p w14:paraId="11333DBC" w14:textId="638E98DF" w:rsidR="00EE4BE0" w:rsidRPr="00265409" w:rsidRDefault="00EE4BE0" w:rsidP="00C67DBF">
      <w:pPr>
        <w:rPr>
          <w:rFonts w:ascii="Times New Roman" w:hAnsi="Times New Roman"/>
          <w:szCs w:val="24"/>
        </w:rPr>
      </w:pPr>
      <w:r w:rsidRPr="00265409">
        <w:rPr>
          <w:rFonts w:ascii="Times New Roman" w:hAnsi="Times New Roman"/>
          <w:szCs w:val="24"/>
        </w:rPr>
        <w:t>Invited lecture, “Women in Sports: Time for a Victory Lap?”  Central Washington University, April 19, 2016.</w:t>
      </w:r>
    </w:p>
    <w:p w14:paraId="75D4015A" w14:textId="77777777" w:rsidR="00EE4BE0" w:rsidRPr="00265409" w:rsidRDefault="00EE4BE0" w:rsidP="00C67DBF">
      <w:pPr>
        <w:rPr>
          <w:rFonts w:ascii="Times New Roman" w:hAnsi="Times New Roman"/>
          <w:szCs w:val="24"/>
        </w:rPr>
      </w:pPr>
    </w:p>
    <w:p w14:paraId="5A20E80C" w14:textId="38F9650D" w:rsidR="00F81186" w:rsidRPr="00265409" w:rsidRDefault="00F81186" w:rsidP="00C67DBF">
      <w:pPr>
        <w:rPr>
          <w:rFonts w:ascii="Times New Roman" w:hAnsi="Times New Roman"/>
          <w:szCs w:val="24"/>
        </w:rPr>
      </w:pPr>
      <w:r w:rsidRPr="00265409">
        <w:rPr>
          <w:rFonts w:ascii="Times New Roman" w:hAnsi="Times New Roman"/>
          <w:szCs w:val="24"/>
        </w:rPr>
        <w:t>Invited lecture, “Male allies and the politics of feminist accountability,” The Clayman Institute for Gender Research, Stanford University, March 1, 2016.</w:t>
      </w:r>
    </w:p>
    <w:p w14:paraId="3B72EC2D" w14:textId="77777777" w:rsidR="00F81186" w:rsidRPr="00265409" w:rsidRDefault="00F81186" w:rsidP="00C67DBF">
      <w:pPr>
        <w:rPr>
          <w:rFonts w:ascii="Times New Roman" w:hAnsi="Times New Roman"/>
          <w:szCs w:val="24"/>
        </w:rPr>
      </w:pPr>
    </w:p>
    <w:p w14:paraId="73BA6938" w14:textId="1265C778" w:rsidR="0075747D" w:rsidRPr="00265409" w:rsidRDefault="0075747D" w:rsidP="00C67DBF">
      <w:pPr>
        <w:rPr>
          <w:rFonts w:ascii="Times New Roman" w:hAnsi="Times New Roman"/>
          <w:szCs w:val="24"/>
        </w:rPr>
      </w:pPr>
      <w:r w:rsidRPr="00265409">
        <w:rPr>
          <w:rFonts w:ascii="Times New Roman" w:hAnsi="Times New Roman"/>
          <w:szCs w:val="24"/>
        </w:rPr>
        <w:t xml:space="preserve">Invited lecture, </w:t>
      </w:r>
      <w:proofErr w:type="gramStart"/>
      <w:r w:rsidRPr="00265409">
        <w:rPr>
          <w:rFonts w:ascii="Times New Roman" w:hAnsi="Times New Roman"/>
          <w:i/>
          <w:szCs w:val="24"/>
        </w:rPr>
        <w:t>Some</w:t>
      </w:r>
      <w:proofErr w:type="gramEnd"/>
      <w:r w:rsidRPr="00265409">
        <w:rPr>
          <w:rFonts w:ascii="Times New Roman" w:hAnsi="Times New Roman"/>
          <w:i/>
          <w:szCs w:val="24"/>
        </w:rPr>
        <w:t xml:space="preserve"> men:  Feminist allies and the movement to end violence against women,</w:t>
      </w:r>
      <w:r w:rsidRPr="00265409">
        <w:rPr>
          <w:rFonts w:ascii="Times New Roman" w:hAnsi="Times New Roman"/>
          <w:szCs w:val="24"/>
        </w:rPr>
        <w:t xml:space="preserve"> Institute for Research on Women and Gender, University of Michigan, September 17, 2015.</w:t>
      </w:r>
    </w:p>
    <w:p w14:paraId="516375C4" w14:textId="77777777" w:rsidR="0075747D" w:rsidRPr="00265409" w:rsidRDefault="0075747D" w:rsidP="00C67DBF">
      <w:pPr>
        <w:rPr>
          <w:rFonts w:ascii="Times New Roman" w:hAnsi="Times New Roman"/>
          <w:szCs w:val="24"/>
        </w:rPr>
      </w:pPr>
    </w:p>
    <w:p w14:paraId="373C1BBD" w14:textId="462AF708" w:rsidR="00C724E7" w:rsidRPr="00265409" w:rsidRDefault="00C724E7" w:rsidP="00C67DBF">
      <w:pPr>
        <w:rPr>
          <w:rFonts w:ascii="Times New Roman" w:hAnsi="Times New Roman"/>
          <w:szCs w:val="24"/>
        </w:rPr>
      </w:pPr>
      <w:r w:rsidRPr="00265409">
        <w:rPr>
          <w:rFonts w:ascii="Times New Roman" w:hAnsi="Times New Roman"/>
          <w:szCs w:val="24"/>
        </w:rPr>
        <w:t xml:space="preserve">Invited for Author-meets-critics session for </w:t>
      </w:r>
      <w:r w:rsidRPr="00265409">
        <w:rPr>
          <w:rFonts w:ascii="Times New Roman" w:hAnsi="Times New Roman"/>
          <w:i/>
          <w:szCs w:val="24"/>
        </w:rPr>
        <w:t xml:space="preserve">Some men:  Feminist allies and the movement to end violence against women. </w:t>
      </w:r>
      <w:r w:rsidRPr="00265409">
        <w:rPr>
          <w:rFonts w:ascii="Times New Roman" w:hAnsi="Times New Roman"/>
          <w:szCs w:val="24"/>
        </w:rPr>
        <w:t>University of Texas-Austin Department of Sociology and Voices Against Violence program, September 3, 2015.</w:t>
      </w:r>
    </w:p>
    <w:p w14:paraId="1800FA1E" w14:textId="77777777" w:rsidR="00C724E7" w:rsidRPr="00265409" w:rsidRDefault="00C724E7" w:rsidP="00C67DBF">
      <w:pPr>
        <w:rPr>
          <w:rFonts w:ascii="Times New Roman" w:hAnsi="Times New Roman"/>
          <w:szCs w:val="24"/>
        </w:rPr>
      </w:pPr>
    </w:p>
    <w:p w14:paraId="1F5B3CD7" w14:textId="3EF89D93" w:rsidR="008A143C" w:rsidRPr="00265409" w:rsidRDefault="00305F2F" w:rsidP="00C67DBF">
      <w:pPr>
        <w:rPr>
          <w:rFonts w:ascii="Times New Roman" w:hAnsi="Times New Roman"/>
          <w:szCs w:val="24"/>
        </w:rPr>
      </w:pPr>
      <w:r w:rsidRPr="00265409">
        <w:rPr>
          <w:rFonts w:ascii="Times New Roman" w:hAnsi="Times New Roman"/>
          <w:szCs w:val="24"/>
        </w:rPr>
        <w:t>Invited Address, “More men:  From violence to anti-violence,” Take Back the Night Week, California State University, Chico, April 21, 2015.</w:t>
      </w:r>
    </w:p>
    <w:p w14:paraId="0A39BD48" w14:textId="77777777" w:rsidR="008A143C" w:rsidRPr="00265409" w:rsidRDefault="008A143C" w:rsidP="00C67DBF">
      <w:pPr>
        <w:rPr>
          <w:rFonts w:ascii="Times New Roman" w:hAnsi="Times New Roman"/>
          <w:szCs w:val="24"/>
        </w:rPr>
      </w:pPr>
    </w:p>
    <w:p w14:paraId="6EFB05B7" w14:textId="1404FF22" w:rsidR="009057BC" w:rsidRPr="00265409" w:rsidRDefault="00197E5C" w:rsidP="00C67DBF">
      <w:pPr>
        <w:rPr>
          <w:rFonts w:ascii="Times New Roman" w:hAnsi="Times New Roman"/>
          <w:szCs w:val="24"/>
        </w:rPr>
      </w:pPr>
      <w:r w:rsidRPr="00265409">
        <w:rPr>
          <w:rFonts w:ascii="Times New Roman" w:hAnsi="Times New Roman"/>
          <w:szCs w:val="24"/>
        </w:rPr>
        <w:t xml:space="preserve">Invited for Author-Meets-Critics session for </w:t>
      </w:r>
      <w:r w:rsidRPr="00265409">
        <w:rPr>
          <w:rFonts w:ascii="Times New Roman" w:hAnsi="Times New Roman"/>
          <w:i/>
          <w:szCs w:val="24"/>
        </w:rPr>
        <w:t>Some men:  Feminist allies and the movement to end violence against women.</w:t>
      </w:r>
      <w:r w:rsidRPr="00265409">
        <w:rPr>
          <w:rFonts w:ascii="Times New Roman" w:hAnsi="Times New Roman"/>
          <w:szCs w:val="24"/>
        </w:rPr>
        <w:t xml:space="preserve"> </w:t>
      </w:r>
      <w:r w:rsidR="009057BC" w:rsidRPr="00265409">
        <w:rPr>
          <w:rFonts w:ascii="Times New Roman" w:hAnsi="Times New Roman"/>
          <w:szCs w:val="24"/>
        </w:rPr>
        <w:t>Pacific Sociological Association Meetings, Long Beach, CA, April 2, 2015.</w:t>
      </w:r>
    </w:p>
    <w:p w14:paraId="294D1842" w14:textId="77777777" w:rsidR="009057BC" w:rsidRPr="00265409" w:rsidRDefault="009057BC" w:rsidP="00C67DBF">
      <w:pPr>
        <w:rPr>
          <w:rFonts w:ascii="Times New Roman" w:hAnsi="Times New Roman"/>
          <w:szCs w:val="24"/>
        </w:rPr>
      </w:pPr>
    </w:p>
    <w:p w14:paraId="772D0990" w14:textId="6212577D" w:rsidR="00197E5C" w:rsidRPr="00265409" w:rsidRDefault="009057BC" w:rsidP="00C67DBF">
      <w:pPr>
        <w:rPr>
          <w:rFonts w:ascii="Times New Roman" w:hAnsi="Times New Roman"/>
          <w:szCs w:val="24"/>
        </w:rPr>
      </w:pPr>
      <w:r w:rsidRPr="00265409">
        <w:rPr>
          <w:rFonts w:ascii="Times New Roman" w:hAnsi="Times New Roman"/>
          <w:szCs w:val="24"/>
        </w:rPr>
        <w:t>Invited address, “Some men:  From violence to anti-violence,” Pacific Sociological Association inaugural “Stars of Sociology” speaker, Pacific Sociological Association Meetings, Long Beach, CA, April 1, 2015.</w:t>
      </w:r>
    </w:p>
    <w:p w14:paraId="75D379FA" w14:textId="77777777" w:rsidR="00197E5C" w:rsidRPr="00265409" w:rsidRDefault="00197E5C" w:rsidP="00C67DBF">
      <w:pPr>
        <w:rPr>
          <w:rFonts w:ascii="Times New Roman" w:hAnsi="Times New Roman"/>
          <w:szCs w:val="24"/>
        </w:rPr>
      </w:pPr>
    </w:p>
    <w:p w14:paraId="59DD17E6" w14:textId="7A41A884" w:rsidR="00BB6DEB" w:rsidRPr="00265409" w:rsidRDefault="00BB6DEB" w:rsidP="00C67DBF">
      <w:pPr>
        <w:rPr>
          <w:rFonts w:ascii="Times New Roman" w:hAnsi="Times New Roman"/>
          <w:szCs w:val="24"/>
        </w:rPr>
      </w:pPr>
      <w:r w:rsidRPr="00265409">
        <w:rPr>
          <w:rFonts w:ascii="Times New Roman" w:hAnsi="Times New Roman"/>
          <w:szCs w:val="24"/>
        </w:rPr>
        <w:t>Invited Presidential Plenary, “Male allies and the politics of feminist accountability,” Southern Sociological Society annual meetings, New Orleans, LA, March 28, 2015.</w:t>
      </w:r>
    </w:p>
    <w:p w14:paraId="11EAA581" w14:textId="77777777" w:rsidR="00BB6DEB" w:rsidRPr="00265409" w:rsidRDefault="00BB6DEB" w:rsidP="00C67DBF">
      <w:pPr>
        <w:rPr>
          <w:rFonts w:ascii="Times New Roman" w:hAnsi="Times New Roman"/>
          <w:szCs w:val="24"/>
        </w:rPr>
      </w:pPr>
    </w:p>
    <w:p w14:paraId="2277A88F" w14:textId="50C9464C" w:rsidR="00E26605" w:rsidRPr="00265409" w:rsidRDefault="00E26605" w:rsidP="00C67DBF">
      <w:pPr>
        <w:rPr>
          <w:rFonts w:ascii="Times New Roman" w:hAnsi="Times New Roman"/>
          <w:szCs w:val="24"/>
        </w:rPr>
      </w:pPr>
      <w:r w:rsidRPr="00265409">
        <w:rPr>
          <w:rFonts w:ascii="Times New Roman" w:hAnsi="Times New Roman"/>
          <w:szCs w:val="24"/>
        </w:rPr>
        <w:t>Invited colloquium, “Males allies and the politics of feminist accountability,” department of sociology, University of Oregon, February 23, 2015.</w:t>
      </w:r>
    </w:p>
    <w:p w14:paraId="638A4CF0" w14:textId="77777777" w:rsidR="00E26605" w:rsidRPr="00265409" w:rsidRDefault="00E26605" w:rsidP="00C67DBF">
      <w:pPr>
        <w:rPr>
          <w:rFonts w:ascii="Times New Roman" w:hAnsi="Times New Roman"/>
          <w:szCs w:val="24"/>
        </w:rPr>
      </w:pPr>
    </w:p>
    <w:p w14:paraId="3A07919D" w14:textId="4F6A18F7" w:rsidR="00197E5C" w:rsidRPr="00265409" w:rsidRDefault="00005C18" w:rsidP="00C67DBF">
      <w:pPr>
        <w:rPr>
          <w:rFonts w:ascii="Times New Roman" w:hAnsi="Times New Roman"/>
          <w:szCs w:val="24"/>
        </w:rPr>
      </w:pPr>
      <w:r w:rsidRPr="00265409">
        <w:rPr>
          <w:rFonts w:ascii="Times New Roman" w:hAnsi="Times New Roman"/>
          <w:szCs w:val="24"/>
        </w:rPr>
        <w:lastRenderedPageBreak/>
        <w:t>Invited Lecture, “Some men:  From violence to anti-violence,” campus-wide lecture, Pierce College, California, October 29, 2014.</w:t>
      </w:r>
    </w:p>
    <w:p w14:paraId="2CC9E62A" w14:textId="77777777" w:rsidR="00005C18" w:rsidRPr="00265409" w:rsidRDefault="00005C18" w:rsidP="00C67DBF">
      <w:pPr>
        <w:rPr>
          <w:rFonts w:ascii="Times New Roman" w:hAnsi="Times New Roman"/>
          <w:szCs w:val="24"/>
        </w:rPr>
      </w:pPr>
    </w:p>
    <w:p w14:paraId="17AE8F65" w14:textId="7F635CD5" w:rsidR="003E1E3D" w:rsidRPr="00265409" w:rsidRDefault="003E1E3D" w:rsidP="00C67DBF">
      <w:pPr>
        <w:rPr>
          <w:rFonts w:ascii="Times New Roman" w:hAnsi="Times New Roman"/>
          <w:szCs w:val="24"/>
        </w:rPr>
      </w:pPr>
      <w:r w:rsidRPr="00265409">
        <w:rPr>
          <w:rFonts w:ascii="Times New Roman" w:hAnsi="Times New Roman"/>
          <w:szCs w:val="24"/>
        </w:rPr>
        <w:t>Invited Keynote Address</w:t>
      </w:r>
      <w:proofErr w:type="gramStart"/>
      <w:r w:rsidRPr="00265409">
        <w:rPr>
          <w:rFonts w:ascii="Times New Roman" w:hAnsi="Times New Roman"/>
          <w:szCs w:val="24"/>
        </w:rPr>
        <w:t>:  “</w:t>
      </w:r>
      <w:proofErr w:type="gramEnd"/>
      <w:r w:rsidRPr="00265409">
        <w:rPr>
          <w:rFonts w:ascii="Times New Roman" w:hAnsi="Times New Roman"/>
          <w:szCs w:val="24"/>
        </w:rPr>
        <w:t>Males allies and the politics of feminist accountability,” Hypatia Society “Perspectives on Gender” conference, University of California, Irvine, October 24, 2014.</w:t>
      </w:r>
    </w:p>
    <w:p w14:paraId="1EBFD442" w14:textId="77777777" w:rsidR="003E1E3D" w:rsidRPr="00265409" w:rsidRDefault="003E1E3D" w:rsidP="00C67DBF">
      <w:pPr>
        <w:rPr>
          <w:rFonts w:ascii="Times New Roman" w:hAnsi="Times New Roman"/>
          <w:szCs w:val="24"/>
        </w:rPr>
      </w:pPr>
    </w:p>
    <w:p w14:paraId="57E1CA25" w14:textId="758558DA" w:rsidR="003E1E3D" w:rsidRPr="00265409" w:rsidRDefault="003E1E3D" w:rsidP="00C67DBF">
      <w:pPr>
        <w:rPr>
          <w:rFonts w:ascii="Times New Roman" w:hAnsi="Times New Roman"/>
          <w:szCs w:val="24"/>
        </w:rPr>
      </w:pPr>
      <w:r w:rsidRPr="00265409">
        <w:rPr>
          <w:rFonts w:ascii="Times New Roman" w:hAnsi="Times New Roman"/>
          <w:szCs w:val="24"/>
        </w:rPr>
        <w:t>Invited Lecture, “Some men:  From violence to anti-violence,” annual lecture for Women’s and Gender Studies, Saddleback College, California, October 21, 2014.</w:t>
      </w:r>
    </w:p>
    <w:p w14:paraId="0C14C3B0" w14:textId="77777777" w:rsidR="003E1E3D" w:rsidRPr="00265409" w:rsidRDefault="003E1E3D" w:rsidP="00C67DBF">
      <w:pPr>
        <w:rPr>
          <w:rFonts w:ascii="Times New Roman" w:hAnsi="Times New Roman"/>
          <w:szCs w:val="24"/>
        </w:rPr>
      </w:pPr>
    </w:p>
    <w:p w14:paraId="7A230DEF" w14:textId="53E6E4F9" w:rsidR="00CB790D" w:rsidRPr="00265409" w:rsidRDefault="00CB790D" w:rsidP="00C67DBF">
      <w:pPr>
        <w:rPr>
          <w:rFonts w:ascii="Times New Roman" w:hAnsi="Times New Roman"/>
          <w:szCs w:val="24"/>
        </w:rPr>
      </w:pPr>
      <w:r w:rsidRPr="00265409">
        <w:rPr>
          <w:rFonts w:ascii="Times New Roman" w:hAnsi="Times New Roman"/>
          <w:szCs w:val="24"/>
        </w:rPr>
        <w:t>Invited Lecture, “Males allies and the politics of feminist accountability,” Summer Ph.D. Workshop, Goethe University, Frankfurt, Germany, June 25, 2014.</w:t>
      </w:r>
    </w:p>
    <w:p w14:paraId="2DDA848F" w14:textId="77777777" w:rsidR="00CB790D" w:rsidRPr="00265409" w:rsidRDefault="00CB790D" w:rsidP="00C67DBF">
      <w:pPr>
        <w:rPr>
          <w:rFonts w:ascii="Times New Roman" w:hAnsi="Times New Roman"/>
          <w:szCs w:val="24"/>
        </w:rPr>
      </w:pPr>
    </w:p>
    <w:p w14:paraId="50141A99" w14:textId="1EB88C19" w:rsidR="00081C3C" w:rsidRPr="00265409" w:rsidRDefault="00081C3C" w:rsidP="00C67DBF">
      <w:pPr>
        <w:rPr>
          <w:rFonts w:ascii="Times New Roman" w:hAnsi="Times New Roman"/>
          <w:szCs w:val="24"/>
        </w:rPr>
      </w:pPr>
      <w:r w:rsidRPr="00265409">
        <w:rPr>
          <w:rFonts w:ascii="Times New Roman" w:hAnsi="Times New Roman"/>
          <w:szCs w:val="24"/>
        </w:rPr>
        <w:t>Invited Presenter</w:t>
      </w:r>
      <w:proofErr w:type="gramStart"/>
      <w:r w:rsidRPr="00265409">
        <w:rPr>
          <w:rFonts w:ascii="Times New Roman" w:hAnsi="Times New Roman"/>
          <w:szCs w:val="24"/>
        </w:rPr>
        <w:t>:  “</w:t>
      </w:r>
      <w:proofErr w:type="gramEnd"/>
      <w:r w:rsidRPr="00265409">
        <w:rPr>
          <w:rFonts w:ascii="Times New Roman" w:hAnsi="Times New Roman"/>
          <w:szCs w:val="24"/>
        </w:rPr>
        <w:t>Forks in the road of men’s gender politics:  Men’s rights vs. feminist allies?”  International Workshop, “Men’s Groups:  Challenges to Feminism,” University of British Columbia, Vancouver, B.C., Canada.  May 26-27, 2014.</w:t>
      </w:r>
    </w:p>
    <w:p w14:paraId="2E4D45A3" w14:textId="77777777" w:rsidR="00081C3C" w:rsidRPr="00265409" w:rsidRDefault="00081C3C" w:rsidP="00C67DBF">
      <w:pPr>
        <w:rPr>
          <w:rFonts w:ascii="Times New Roman" w:hAnsi="Times New Roman"/>
          <w:szCs w:val="24"/>
        </w:rPr>
      </w:pPr>
    </w:p>
    <w:p w14:paraId="47E492B1" w14:textId="2FEA7194" w:rsidR="000670B5" w:rsidRPr="00265409" w:rsidRDefault="000670B5" w:rsidP="00C67DBF">
      <w:pPr>
        <w:rPr>
          <w:rFonts w:ascii="Times New Roman" w:hAnsi="Times New Roman"/>
          <w:szCs w:val="24"/>
        </w:rPr>
      </w:pPr>
      <w:r w:rsidRPr="00265409">
        <w:rPr>
          <w:rFonts w:ascii="Times New Roman" w:hAnsi="Times New Roman"/>
          <w:szCs w:val="24"/>
        </w:rPr>
        <w:t>Invited Lecture</w:t>
      </w:r>
      <w:proofErr w:type="gramStart"/>
      <w:r w:rsidRPr="00265409">
        <w:rPr>
          <w:rFonts w:ascii="Times New Roman" w:hAnsi="Times New Roman"/>
          <w:szCs w:val="24"/>
        </w:rPr>
        <w:t>:  “</w:t>
      </w:r>
      <w:proofErr w:type="gramEnd"/>
      <w:r w:rsidRPr="00265409">
        <w:rPr>
          <w:rFonts w:ascii="Times New Roman" w:hAnsi="Times New Roman"/>
          <w:szCs w:val="24"/>
        </w:rPr>
        <w:t>Male Allies and the Politics of Feminist Accountability,” USC Center for Feminist Research “Feminist Conversations, March 12, 2014.</w:t>
      </w:r>
    </w:p>
    <w:p w14:paraId="26DC5E01" w14:textId="77777777" w:rsidR="000670B5" w:rsidRPr="00265409" w:rsidRDefault="000670B5" w:rsidP="00C67DBF">
      <w:pPr>
        <w:rPr>
          <w:rFonts w:ascii="Times New Roman" w:hAnsi="Times New Roman"/>
          <w:szCs w:val="24"/>
        </w:rPr>
      </w:pPr>
    </w:p>
    <w:p w14:paraId="6C4EFD85" w14:textId="088EDE77" w:rsidR="00593646" w:rsidRPr="00265409" w:rsidRDefault="00273F15" w:rsidP="00C67DBF">
      <w:pPr>
        <w:rPr>
          <w:rFonts w:ascii="Times New Roman" w:hAnsi="Times New Roman"/>
          <w:szCs w:val="24"/>
        </w:rPr>
      </w:pPr>
      <w:r w:rsidRPr="00265409">
        <w:rPr>
          <w:rFonts w:ascii="Times New Roman" w:hAnsi="Times New Roman"/>
          <w:szCs w:val="24"/>
        </w:rPr>
        <w:t>Invited Address</w:t>
      </w:r>
      <w:proofErr w:type="gramStart"/>
      <w:r w:rsidRPr="00265409">
        <w:rPr>
          <w:rFonts w:ascii="Times New Roman" w:hAnsi="Times New Roman"/>
          <w:szCs w:val="24"/>
        </w:rPr>
        <w:t>:  “</w:t>
      </w:r>
      <w:proofErr w:type="gramEnd"/>
      <w:r w:rsidRPr="00265409">
        <w:rPr>
          <w:rFonts w:ascii="Times New Roman" w:hAnsi="Times New Roman"/>
          <w:szCs w:val="24"/>
        </w:rPr>
        <w:t>Allies:  Men</w:t>
      </w:r>
      <w:r w:rsidR="00593646" w:rsidRPr="00265409">
        <w:rPr>
          <w:rFonts w:ascii="Times New Roman" w:hAnsi="Times New Roman"/>
          <w:szCs w:val="24"/>
        </w:rPr>
        <w:t>’s Work t</w:t>
      </w:r>
      <w:r w:rsidRPr="00265409">
        <w:rPr>
          <w:rFonts w:ascii="Times New Roman" w:hAnsi="Times New Roman"/>
          <w:szCs w:val="24"/>
        </w:rPr>
        <w:t>o Prevent Gender-Based Violence.</w:t>
      </w:r>
      <w:r w:rsidR="00593646" w:rsidRPr="00265409">
        <w:rPr>
          <w:rFonts w:ascii="Times New Roman" w:hAnsi="Times New Roman"/>
          <w:szCs w:val="24"/>
        </w:rPr>
        <w:t>”</w:t>
      </w:r>
      <w:r w:rsidRPr="00265409">
        <w:rPr>
          <w:rFonts w:ascii="Times New Roman" w:hAnsi="Times New Roman"/>
          <w:szCs w:val="24"/>
        </w:rPr>
        <w:t xml:space="preserve"> </w:t>
      </w:r>
      <w:r w:rsidR="00593646" w:rsidRPr="00265409">
        <w:rPr>
          <w:rFonts w:ascii="Times New Roman" w:hAnsi="Times New Roman"/>
          <w:szCs w:val="24"/>
        </w:rPr>
        <w:t xml:space="preserve"> Child Abuse and Domestic Violence Prevention Council, Long Beach, CA. </w:t>
      </w:r>
      <w:r w:rsidRPr="00265409">
        <w:rPr>
          <w:rFonts w:ascii="Times New Roman" w:hAnsi="Times New Roman"/>
          <w:szCs w:val="24"/>
        </w:rPr>
        <w:t xml:space="preserve"> </w:t>
      </w:r>
      <w:r w:rsidR="00593646" w:rsidRPr="00265409">
        <w:rPr>
          <w:rFonts w:ascii="Times New Roman" w:hAnsi="Times New Roman"/>
          <w:szCs w:val="24"/>
        </w:rPr>
        <w:t>September 11, 2013.</w:t>
      </w:r>
    </w:p>
    <w:p w14:paraId="25C5AFE3" w14:textId="77777777" w:rsidR="00593646" w:rsidRPr="00265409" w:rsidRDefault="00593646" w:rsidP="00C67DBF">
      <w:pPr>
        <w:rPr>
          <w:rFonts w:ascii="Times New Roman" w:hAnsi="Times New Roman"/>
          <w:szCs w:val="24"/>
        </w:rPr>
      </w:pPr>
    </w:p>
    <w:p w14:paraId="354530B4" w14:textId="567A1C77" w:rsidR="006C1960" w:rsidRPr="00265409" w:rsidRDefault="006C1960" w:rsidP="00C67DBF">
      <w:pPr>
        <w:rPr>
          <w:rFonts w:ascii="Times New Roman" w:hAnsi="Times New Roman"/>
          <w:szCs w:val="24"/>
        </w:rPr>
      </w:pPr>
      <w:r w:rsidRPr="00265409">
        <w:rPr>
          <w:rFonts w:ascii="Times New Roman" w:hAnsi="Times New Roman"/>
          <w:szCs w:val="24"/>
        </w:rPr>
        <w:t>Invited Colloquium</w:t>
      </w:r>
      <w:proofErr w:type="gramStart"/>
      <w:r w:rsidRPr="00265409">
        <w:rPr>
          <w:rFonts w:ascii="Times New Roman" w:hAnsi="Times New Roman"/>
          <w:szCs w:val="24"/>
        </w:rPr>
        <w:t>:  “</w:t>
      </w:r>
      <w:proofErr w:type="gramEnd"/>
      <w:r w:rsidRPr="00265409">
        <w:rPr>
          <w:rFonts w:ascii="Times New Roman" w:hAnsi="Times New Roman"/>
          <w:szCs w:val="24"/>
        </w:rPr>
        <w:t>Allies:  Men Preventing Gender-based Violence.”  Boston College Department of Sociology.  March 12, 2013.</w:t>
      </w:r>
    </w:p>
    <w:p w14:paraId="3A6A30B9" w14:textId="77777777" w:rsidR="006C1960" w:rsidRPr="00265409" w:rsidRDefault="006C1960" w:rsidP="00C67DBF">
      <w:pPr>
        <w:rPr>
          <w:rFonts w:ascii="Times New Roman" w:hAnsi="Times New Roman"/>
          <w:szCs w:val="24"/>
        </w:rPr>
      </w:pPr>
    </w:p>
    <w:p w14:paraId="71617BEE" w14:textId="458909AE" w:rsidR="006C1960" w:rsidRPr="00265409" w:rsidRDefault="006C1960" w:rsidP="00C67DBF">
      <w:pPr>
        <w:rPr>
          <w:rFonts w:ascii="Times New Roman" w:hAnsi="Times New Roman"/>
          <w:szCs w:val="24"/>
        </w:rPr>
      </w:pPr>
      <w:r w:rsidRPr="00265409">
        <w:rPr>
          <w:rFonts w:ascii="Times New Roman" w:hAnsi="Times New Roman"/>
          <w:szCs w:val="24"/>
        </w:rPr>
        <w:t>Invited Address</w:t>
      </w:r>
      <w:proofErr w:type="gramStart"/>
      <w:r w:rsidRPr="00265409">
        <w:rPr>
          <w:rFonts w:ascii="Times New Roman" w:hAnsi="Times New Roman"/>
          <w:szCs w:val="24"/>
        </w:rPr>
        <w:t>:  “</w:t>
      </w:r>
      <w:proofErr w:type="gramEnd"/>
      <w:r w:rsidRPr="00265409">
        <w:rPr>
          <w:rFonts w:ascii="Times New Roman" w:hAnsi="Times New Roman"/>
          <w:szCs w:val="24"/>
        </w:rPr>
        <w:t>Four Decades After Title IX:  Gender, Families and Youth Sports.”  Boston College “Athletics and the Academy:  Toward 20/20” annual address.  March 11, 2013.</w:t>
      </w:r>
    </w:p>
    <w:p w14:paraId="43DC479B" w14:textId="77777777" w:rsidR="006C1960" w:rsidRPr="00265409" w:rsidRDefault="006C1960" w:rsidP="00C67DBF">
      <w:pPr>
        <w:rPr>
          <w:rFonts w:ascii="Times New Roman" w:hAnsi="Times New Roman"/>
          <w:szCs w:val="24"/>
        </w:rPr>
      </w:pPr>
    </w:p>
    <w:p w14:paraId="263A3AF3" w14:textId="38D513EE" w:rsidR="00484457" w:rsidRPr="00265409" w:rsidRDefault="00484457" w:rsidP="00C67DBF">
      <w:pPr>
        <w:rPr>
          <w:rFonts w:ascii="Times New Roman" w:hAnsi="Times New Roman"/>
          <w:szCs w:val="24"/>
        </w:rPr>
      </w:pPr>
      <w:r w:rsidRPr="00265409">
        <w:rPr>
          <w:rFonts w:ascii="Times New Roman" w:hAnsi="Times New Roman"/>
          <w:szCs w:val="24"/>
        </w:rPr>
        <w:t>Invited lecture</w:t>
      </w:r>
      <w:proofErr w:type="gramStart"/>
      <w:r w:rsidRPr="00265409">
        <w:rPr>
          <w:rFonts w:ascii="Times New Roman" w:hAnsi="Times New Roman"/>
          <w:szCs w:val="24"/>
        </w:rPr>
        <w:t>:  “</w:t>
      </w:r>
      <w:proofErr w:type="gramEnd"/>
      <w:r w:rsidRPr="00265409">
        <w:rPr>
          <w:rFonts w:ascii="Times New Roman" w:hAnsi="Times New Roman"/>
          <w:szCs w:val="24"/>
        </w:rPr>
        <w:t>Forty years of Title IX:  Where are the boys in youth sports?” Gender and Sport Conference, Annenberg School for Communication, University of Southern California.  Los Angeles, California, March 6, 2013.</w:t>
      </w:r>
    </w:p>
    <w:p w14:paraId="273BB04C" w14:textId="77777777" w:rsidR="00484457" w:rsidRPr="00265409" w:rsidRDefault="00484457" w:rsidP="00C67DBF">
      <w:pPr>
        <w:rPr>
          <w:rFonts w:ascii="Times New Roman" w:hAnsi="Times New Roman"/>
          <w:szCs w:val="24"/>
        </w:rPr>
      </w:pPr>
    </w:p>
    <w:p w14:paraId="693B740A" w14:textId="739535D8" w:rsidR="009B391A" w:rsidRPr="00265409" w:rsidRDefault="009B391A" w:rsidP="00C67DBF">
      <w:pPr>
        <w:rPr>
          <w:rFonts w:ascii="Times New Roman" w:hAnsi="Times New Roman"/>
          <w:szCs w:val="24"/>
        </w:rPr>
      </w:pPr>
      <w:r w:rsidRPr="00265409">
        <w:rPr>
          <w:rFonts w:ascii="Times New Roman" w:hAnsi="Times New Roman"/>
          <w:szCs w:val="24"/>
        </w:rPr>
        <w:t>Invited Keynote Address</w:t>
      </w:r>
      <w:proofErr w:type="gramStart"/>
      <w:r w:rsidRPr="00265409">
        <w:rPr>
          <w:rFonts w:ascii="Times New Roman" w:hAnsi="Times New Roman"/>
          <w:szCs w:val="24"/>
        </w:rPr>
        <w:t>:  “</w:t>
      </w:r>
      <w:proofErr w:type="gramEnd"/>
      <w:r w:rsidRPr="00265409">
        <w:rPr>
          <w:rFonts w:ascii="Times New Roman" w:hAnsi="Times New Roman"/>
          <w:szCs w:val="24"/>
        </w:rPr>
        <w:t>Forty</w:t>
      </w:r>
      <w:r w:rsidR="00484457" w:rsidRPr="00265409">
        <w:rPr>
          <w:rFonts w:ascii="Times New Roman" w:hAnsi="Times New Roman"/>
          <w:szCs w:val="24"/>
        </w:rPr>
        <w:t xml:space="preserve"> years of Title IX:  Where are </w:t>
      </w:r>
      <w:r w:rsidRPr="00265409">
        <w:rPr>
          <w:rFonts w:ascii="Times New Roman" w:hAnsi="Times New Roman"/>
          <w:szCs w:val="24"/>
        </w:rPr>
        <w:t>the boys in youth sports?”  Hawaii Sociological Association.  Honolulu, Hawaii, February 15, 2013.</w:t>
      </w:r>
    </w:p>
    <w:p w14:paraId="28DF9FA4" w14:textId="77777777" w:rsidR="009B391A" w:rsidRPr="00265409" w:rsidRDefault="009B391A" w:rsidP="00C67DBF">
      <w:pPr>
        <w:rPr>
          <w:rFonts w:ascii="Times New Roman" w:hAnsi="Times New Roman"/>
          <w:szCs w:val="24"/>
        </w:rPr>
      </w:pPr>
    </w:p>
    <w:p w14:paraId="38E12786" w14:textId="5B99AE40" w:rsidR="00A97121" w:rsidRPr="00265409" w:rsidRDefault="00A97121" w:rsidP="00C67DBF">
      <w:pPr>
        <w:rPr>
          <w:rFonts w:ascii="Times New Roman" w:hAnsi="Times New Roman"/>
          <w:szCs w:val="24"/>
        </w:rPr>
      </w:pPr>
      <w:r w:rsidRPr="00265409">
        <w:rPr>
          <w:rFonts w:ascii="Times New Roman" w:hAnsi="Times New Roman"/>
          <w:szCs w:val="24"/>
        </w:rPr>
        <w:t>Invited Panelist</w:t>
      </w:r>
      <w:proofErr w:type="gramStart"/>
      <w:r w:rsidRPr="00265409">
        <w:rPr>
          <w:rFonts w:ascii="Times New Roman" w:hAnsi="Times New Roman"/>
          <w:szCs w:val="24"/>
        </w:rPr>
        <w:t>:  “</w:t>
      </w:r>
      <w:proofErr w:type="gramEnd"/>
      <w:r w:rsidRPr="00265409">
        <w:rPr>
          <w:rFonts w:ascii="Times New Roman" w:hAnsi="Times New Roman"/>
          <w:szCs w:val="24"/>
        </w:rPr>
        <w:t xml:space="preserve">Men, masculinities and African American families,” Morehouse College annual Families Institute Conference.  Atlanta, GA.  October 15, 2012. </w:t>
      </w:r>
    </w:p>
    <w:p w14:paraId="30B62403" w14:textId="77777777" w:rsidR="00A97121" w:rsidRPr="00265409" w:rsidRDefault="00A97121" w:rsidP="00C67DBF">
      <w:pPr>
        <w:rPr>
          <w:rFonts w:ascii="Times New Roman" w:hAnsi="Times New Roman"/>
          <w:szCs w:val="24"/>
        </w:rPr>
      </w:pPr>
    </w:p>
    <w:p w14:paraId="6CB52A0F" w14:textId="64015693" w:rsidR="00C22148" w:rsidRPr="00265409" w:rsidRDefault="00C22148" w:rsidP="00C67DBF">
      <w:pPr>
        <w:rPr>
          <w:rFonts w:ascii="Times New Roman" w:hAnsi="Times New Roman"/>
          <w:szCs w:val="24"/>
        </w:rPr>
      </w:pPr>
      <w:r w:rsidRPr="00265409">
        <w:rPr>
          <w:rFonts w:ascii="Times New Roman" w:hAnsi="Times New Roman"/>
          <w:szCs w:val="24"/>
        </w:rPr>
        <w:t>Invited Keynote Address</w:t>
      </w:r>
      <w:proofErr w:type="gramStart"/>
      <w:r w:rsidRPr="00265409">
        <w:rPr>
          <w:rFonts w:ascii="Times New Roman" w:hAnsi="Times New Roman"/>
          <w:szCs w:val="24"/>
        </w:rPr>
        <w:t>:  “</w:t>
      </w:r>
      <w:proofErr w:type="gramEnd"/>
      <w:r w:rsidRPr="00265409">
        <w:rPr>
          <w:rFonts w:ascii="Times New Roman" w:hAnsi="Times New Roman"/>
          <w:szCs w:val="24"/>
        </w:rPr>
        <w:t>Men as political allies in feminist and gender equality anti-violence work,” at “Masculinities in Motion:  Men, Gender Equality and Quality of Life,” Nordic Association for Research on Men and Masculinities, Oslo, Norway, May 31, 2012.</w:t>
      </w:r>
    </w:p>
    <w:p w14:paraId="7D1B7C41" w14:textId="77777777" w:rsidR="00C22148" w:rsidRPr="00265409" w:rsidRDefault="00C22148" w:rsidP="00C67DBF">
      <w:pPr>
        <w:rPr>
          <w:rFonts w:ascii="Times New Roman" w:hAnsi="Times New Roman"/>
          <w:szCs w:val="24"/>
        </w:rPr>
      </w:pPr>
    </w:p>
    <w:p w14:paraId="139613CC"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Invited presentation, “Gender Relations and Sport:  Local, National, Transnational,” at “Play, Games and Sport:  Bodies of Practice, Communities of Desire,” Center for Basque Studies, University of Nevada, Reno, April 19-21, 2012. </w:t>
      </w:r>
    </w:p>
    <w:p w14:paraId="7F824502" w14:textId="77777777" w:rsidR="00C67DBF" w:rsidRPr="00265409" w:rsidRDefault="00C67DBF" w:rsidP="00C67DBF">
      <w:pPr>
        <w:rPr>
          <w:rFonts w:ascii="Times New Roman" w:hAnsi="Times New Roman"/>
          <w:szCs w:val="24"/>
        </w:rPr>
      </w:pPr>
    </w:p>
    <w:p w14:paraId="439E5E01"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“Allies:  Men’s work against gender-based violence,” Take Back the Night event, California Lutheran University, Thousand Oaks, CA., April 13, 2012.</w:t>
      </w:r>
    </w:p>
    <w:p w14:paraId="2D892501" w14:textId="77777777" w:rsidR="00C67DBF" w:rsidRPr="00265409" w:rsidRDefault="00C67DBF" w:rsidP="00C67DBF">
      <w:pPr>
        <w:rPr>
          <w:rFonts w:ascii="Times New Roman" w:hAnsi="Times New Roman"/>
          <w:szCs w:val="24"/>
        </w:rPr>
      </w:pPr>
    </w:p>
    <w:p w14:paraId="015D6CA3" w14:textId="15FC1A17" w:rsidR="00C67DBF" w:rsidRPr="00265409" w:rsidRDefault="00C67DBF" w:rsidP="00C67DBF">
      <w:pPr>
        <w:rPr>
          <w:rFonts w:ascii="Times New Roman" w:hAnsi="Times New Roman"/>
          <w:szCs w:val="24"/>
        </w:rPr>
      </w:pPr>
      <w:r w:rsidRPr="00265409">
        <w:rPr>
          <w:rFonts w:ascii="Times New Roman" w:hAnsi="Times New Roman"/>
          <w:szCs w:val="24"/>
        </w:rPr>
        <w:t>Invited Address, “Forty Years of Title IX,” Claremont Gradua</w:t>
      </w:r>
      <w:r w:rsidR="00371B84" w:rsidRPr="00265409">
        <w:rPr>
          <w:rFonts w:ascii="Times New Roman" w:hAnsi="Times New Roman"/>
          <w:szCs w:val="24"/>
        </w:rPr>
        <w:t xml:space="preserve">te University, Claremont, CA., </w:t>
      </w:r>
      <w:r w:rsidRPr="00265409">
        <w:rPr>
          <w:rFonts w:ascii="Times New Roman" w:hAnsi="Times New Roman"/>
          <w:szCs w:val="24"/>
        </w:rPr>
        <w:t>April 11, 2012.</w:t>
      </w:r>
    </w:p>
    <w:p w14:paraId="781D5173" w14:textId="77777777" w:rsidR="00C67DBF" w:rsidRPr="00265409" w:rsidRDefault="00C67DBF" w:rsidP="00C67DBF">
      <w:pPr>
        <w:rPr>
          <w:rFonts w:ascii="Times New Roman" w:hAnsi="Times New Roman"/>
          <w:szCs w:val="24"/>
        </w:rPr>
      </w:pPr>
    </w:p>
    <w:p w14:paraId="17CA976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“The Cultural Impact of Title IX,” University of Michigan SHARP Center’s Title IX 40</w:t>
      </w:r>
      <w:r w:rsidRPr="00265409">
        <w:rPr>
          <w:rFonts w:ascii="Times New Roman" w:hAnsi="Times New Roman"/>
          <w:szCs w:val="24"/>
          <w:vertAlign w:val="superscript"/>
        </w:rPr>
        <w:t>th</w:t>
      </w:r>
      <w:r w:rsidRPr="00265409">
        <w:rPr>
          <w:rFonts w:ascii="Times New Roman" w:hAnsi="Times New Roman"/>
          <w:szCs w:val="24"/>
        </w:rPr>
        <w:t xml:space="preserve"> Anniversary Series, Ann Arbor, Michigan, December 2, 2011.</w:t>
      </w:r>
    </w:p>
    <w:p w14:paraId="521E00C9" w14:textId="77777777" w:rsidR="00C67DBF" w:rsidRPr="00265409" w:rsidRDefault="00C67DBF" w:rsidP="00C67DBF">
      <w:pPr>
        <w:rPr>
          <w:rFonts w:ascii="Times New Roman" w:hAnsi="Times New Roman"/>
          <w:szCs w:val="24"/>
        </w:rPr>
      </w:pPr>
    </w:p>
    <w:p w14:paraId="641100B9"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“The suppression of boys’ empathy in sport,” University of Western Ontario international symposium</w:t>
      </w:r>
      <w:proofErr w:type="gramStart"/>
      <w:r w:rsidRPr="00265409">
        <w:rPr>
          <w:rFonts w:ascii="Times New Roman" w:hAnsi="Times New Roman"/>
          <w:szCs w:val="24"/>
        </w:rPr>
        <w:t>:  “</w:t>
      </w:r>
      <w:proofErr w:type="gramEnd"/>
      <w:r w:rsidRPr="00265409">
        <w:rPr>
          <w:rFonts w:ascii="Times New Roman" w:hAnsi="Times New Roman"/>
          <w:szCs w:val="24"/>
        </w:rPr>
        <w:t>Speaking the Unspoken:  Masculinities, Bodies and Body Image in Health Education,” Ottawa, Ontario, June 6, 2011.</w:t>
      </w:r>
    </w:p>
    <w:p w14:paraId="7B55B403" w14:textId="77777777" w:rsidR="00C67DBF" w:rsidRPr="00265409" w:rsidRDefault="00C67DBF" w:rsidP="00C67DBF">
      <w:pPr>
        <w:rPr>
          <w:rFonts w:ascii="Times New Roman" w:hAnsi="Times New Roman"/>
          <w:szCs w:val="24"/>
        </w:rPr>
      </w:pPr>
    </w:p>
    <w:p w14:paraId="21E7CC2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“Stopping Gender Violence:  Two Generations of Male Activists,” California State University San Bernardino “Conversations on Diversity” Lecture Series, May 19, 2011.</w:t>
      </w:r>
    </w:p>
    <w:p w14:paraId="548EDD56" w14:textId="77777777" w:rsidR="00C67DBF" w:rsidRPr="00265409" w:rsidRDefault="00C67DBF" w:rsidP="00C67DBF">
      <w:pPr>
        <w:rPr>
          <w:rFonts w:ascii="Times New Roman" w:hAnsi="Times New Roman"/>
          <w:szCs w:val="24"/>
        </w:rPr>
      </w:pPr>
    </w:p>
    <w:p w14:paraId="07CE13CC"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“Interviewing Activists Against Gender Violence,” Cal Poly Pomona “Research, Application and Pedagogy Conference,” May 5, 2011.</w:t>
      </w:r>
    </w:p>
    <w:p w14:paraId="07DA2DA3" w14:textId="77777777" w:rsidR="00C67DBF" w:rsidRPr="00265409" w:rsidRDefault="00C67DBF" w:rsidP="00C67DBF">
      <w:pPr>
        <w:rPr>
          <w:rFonts w:ascii="Times New Roman" w:hAnsi="Times New Roman"/>
          <w:szCs w:val="24"/>
        </w:rPr>
      </w:pPr>
    </w:p>
    <w:p w14:paraId="5815865A"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“From boys to men:  The shifting culture of men’s sports,” University of Vermont, Buruck Distinguished Presidential Lecture, April 12, 2011.</w:t>
      </w:r>
    </w:p>
    <w:p w14:paraId="4CD0171E" w14:textId="77777777" w:rsidR="00C67DBF" w:rsidRPr="00265409" w:rsidRDefault="00C67DBF" w:rsidP="00C67DBF">
      <w:pPr>
        <w:rPr>
          <w:rFonts w:ascii="Times New Roman" w:hAnsi="Times New Roman"/>
          <w:szCs w:val="24"/>
        </w:rPr>
      </w:pPr>
    </w:p>
    <w:p w14:paraId="6613AD5E"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“The past, present and future of men’s anti-violence work,” Lewis &amp; Clark College 30</w:t>
      </w:r>
      <w:r w:rsidRPr="00265409">
        <w:rPr>
          <w:rFonts w:ascii="Times New Roman" w:hAnsi="Times New Roman"/>
          <w:szCs w:val="24"/>
          <w:vertAlign w:val="superscript"/>
        </w:rPr>
        <w:t>th</w:t>
      </w:r>
      <w:r w:rsidRPr="00265409">
        <w:rPr>
          <w:rFonts w:ascii="Times New Roman" w:hAnsi="Times New Roman"/>
          <w:szCs w:val="24"/>
        </w:rPr>
        <w:t xml:space="preserve"> Annual Gender Studies Symposium, Portland, OR, March 9, 2011.</w:t>
      </w:r>
    </w:p>
    <w:p w14:paraId="1BEED654" w14:textId="77777777" w:rsidR="00C67DBF" w:rsidRPr="00265409" w:rsidRDefault="00C67DBF" w:rsidP="00C67DBF">
      <w:pPr>
        <w:rPr>
          <w:rFonts w:ascii="Times New Roman" w:hAnsi="Times New Roman"/>
          <w:szCs w:val="24"/>
        </w:rPr>
      </w:pPr>
    </w:p>
    <w:p w14:paraId="34A10C9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“From boys to men:  The shifting culture of men’s sports,” Pacific University, Portland, OR, March 8, 2011.</w:t>
      </w:r>
    </w:p>
    <w:p w14:paraId="216BC50F" w14:textId="77777777" w:rsidR="00C67DBF" w:rsidRPr="00265409" w:rsidRDefault="00C67DBF" w:rsidP="00C67DBF">
      <w:pPr>
        <w:rPr>
          <w:rFonts w:ascii="Times New Roman" w:hAnsi="Times New Roman"/>
          <w:szCs w:val="24"/>
        </w:rPr>
      </w:pPr>
    </w:p>
    <w:p w14:paraId="3E7394A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Seminar Presentation on </w:t>
      </w:r>
      <w:r w:rsidRPr="00265409">
        <w:rPr>
          <w:rFonts w:ascii="Times New Roman" w:hAnsi="Times New Roman"/>
          <w:i/>
          <w:szCs w:val="24"/>
        </w:rPr>
        <w:t xml:space="preserve">It’s all for the kids, </w:t>
      </w:r>
      <w:r w:rsidRPr="00265409">
        <w:rPr>
          <w:rFonts w:ascii="Times New Roman" w:hAnsi="Times New Roman"/>
          <w:szCs w:val="24"/>
        </w:rPr>
        <w:t>Department of Sociology, University of Texas-Austin.  February 9, 2011.</w:t>
      </w:r>
    </w:p>
    <w:p w14:paraId="7319EFED" w14:textId="77777777" w:rsidR="00C67DBF" w:rsidRPr="00265409" w:rsidRDefault="00C67DBF" w:rsidP="00C67DBF">
      <w:pPr>
        <w:rPr>
          <w:rFonts w:ascii="Times New Roman" w:hAnsi="Times New Roman"/>
          <w:szCs w:val="24"/>
        </w:rPr>
      </w:pPr>
    </w:p>
    <w:p w14:paraId="45165893"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“Men’s work against gender violence,” California State University Northridge, Anti-Sexual Assault Week, November 18, 2010.</w:t>
      </w:r>
    </w:p>
    <w:p w14:paraId="0550D473" w14:textId="77777777" w:rsidR="00C67DBF" w:rsidRPr="00265409" w:rsidRDefault="00C67DBF" w:rsidP="00C67DBF">
      <w:pPr>
        <w:rPr>
          <w:rFonts w:ascii="Times New Roman" w:hAnsi="Times New Roman"/>
          <w:szCs w:val="24"/>
        </w:rPr>
      </w:pPr>
    </w:p>
    <w:p w14:paraId="08F2F97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for Author-Meets-Critics session for </w:t>
      </w:r>
      <w:r w:rsidRPr="00265409">
        <w:rPr>
          <w:rFonts w:ascii="Times New Roman" w:hAnsi="Times New Roman"/>
          <w:i/>
          <w:szCs w:val="24"/>
        </w:rPr>
        <w:t xml:space="preserve">It’s all for the kids:  Gender, families and youth sports, </w:t>
      </w:r>
      <w:r w:rsidRPr="00265409">
        <w:rPr>
          <w:rFonts w:ascii="Times New Roman" w:hAnsi="Times New Roman"/>
          <w:szCs w:val="24"/>
        </w:rPr>
        <w:t>American Sociological Association Meetings, Atlanta, Georgia, August 16, 2010.</w:t>
      </w:r>
    </w:p>
    <w:p w14:paraId="6C596B8C" w14:textId="77777777" w:rsidR="00C67DBF" w:rsidRPr="00265409" w:rsidRDefault="00C67DBF" w:rsidP="00C67DBF">
      <w:pPr>
        <w:rPr>
          <w:rFonts w:ascii="Times New Roman" w:hAnsi="Times New Roman"/>
          <w:szCs w:val="24"/>
        </w:rPr>
      </w:pPr>
    </w:p>
    <w:p w14:paraId="3D7FDCD6"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Invited Address, “Stopping gender violence:  Two generations of male activists,” Alpha Kappa Delta International Sociology Honor Society, Annual Distinguished Lecture at the American Sociological Association Meetings, Atlanta, Georgia, August 14, 2010.</w:t>
      </w:r>
    </w:p>
    <w:p w14:paraId="6D47C4B2" w14:textId="77777777" w:rsidR="00C67DBF" w:rsidRPr="00265409" w:rsidRDefault="00C67DBF" w:rsidP="00C67DBF">
      <w:pPr>
        <w:rPr>
          <w:rFonts w:ascii="Times New Roman" w:hAnsi="Times New Roman"/>
          <w:szCs w:val="24"/>
        </w:rPr>
      </w:pPr>
    </w:p>
    <w:p w14:paraId="7551E163"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“Gender, families and youth sports,” St. Mary’s College, Department of Kinesiology speaker series, May 12, 2010.</w:t>
      </w:r>
    </w:p>
    <w:p w14:paraId="61409590" w14:textId="77777777" w:rsidR="00C67DBF" w:rsidRPr="00265409" w:rsidRDefault="00C67DBF" w:rsidP="00C67DBF">
      <w:pPr>
        <w:rPr>
          <w:rFonts w:ascii="Times New Roman" w:hAnsi="Times New Roman"/>
          <w:szCs w:val="24"/>
        </w:rPr>
      </w:pPr>
    </w:p>
    <w:p w14:paraId="05B6A63C" w14:textId="77777777" w:rsidR="00C67DBF" w:rsidRPr="00265409" w:rsidRDefault="00C67DBF" w:rsidP="00C67DBF">
      <w:pPr>
        <w:rPr>
          <w:rFonts w:ascii="Times New Roman" w:hAnsi="Times New Roman"/>
          <w:szCs w:val="24"/>
        </w:rPr>
      </w:pPr>
      <w:r w:rsidRPr="00265409">
        <w:rPr>
          <w:rFonts w:ascii="Times New Roman" w:hAnsi="Times New Roman"/>
          <w:szCs w:val="24"/>
        </w:rPr>
        <w:t>Presidential Address, “A pedagogy of superordinates:  How invisible is the knapsack of privilege?” Pacific Sociological Association, April 9, 2010.</w:t>
      </w:r>
    </w:p>
    <w:p w14:paraId="4B13F502" w14:textId="77777777" w:rsidR="00C67DBF" w:rsidRPr="00265409" w:rsidRDefault="00C67DBF" w:rsidP="00C67DBF">
      <w:pPr>
        <w:rPr>
          <w:rFonts w:ascii="Times New Roman" w:hAnsi="Times New Roman"/>
          <w:szCs w:val="24"/>
        </w:rPr>
      </w:pPr>
    </w:p>
    <w:p w14:paraId="57AB23D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“Men and Violence,” Santa Clara University Office of Student Affairs Campus Lecture Series.  January 21, 2010.</w:t>
      </w:r>
    </w:p>
    <w:p w14:paraId="5B89FDD0" w14:textId="77777777" w:rsidR="00C67DBF" w:rsidRPr="00265409" w:rsidRDefault="00C67DBF" w:rsidP="00C67DBF">
      <w:pPr>
        <w:rPr>
          <w:rFonts w:ascii="Times New Roman" w:hAnsi="Times New Roman"/>
          <w:szCs w:val="24"/>
        </w:rPr>
      </w:pPr>
    </w:p>
    <w:p w14:paraId="57DAFC30" w14:textId="77777777" w:rsidR="00C67DBF" w:rsidRPr="00265409" w:rsidRDefault="00C67DBF" w:rsidP="00C67DBF">
      <w:pPr>
        <w:rPr>
          <w:rFonts w:ascii="Times New Roman" w:hAnsi="Times New Roman"/>
          <w:szCs w:val="24"/>
        </w:rPr>
      </w:pPr>
      <w:r w:rsidRPr="00265409">
        <w:rPr>
          <w:rFonts w:ascii="Times New Roman" w:hAnsi="Times New Roman"/>
          <w:szCs w:val="24"/>
        </w:rPr>
        <w:t>Invited Colloquium, “It’s all for the kids: Gender, families and youth sports,” University of California, San Diego Department of Sociology, May 21, 2009.</w:t>
      </w:r>
    </w:p>
    <w:p w14:paraId="07099F4C" w14:textId="77777777" w:rsidR="00C67DBF" w:rsidRPr="00265409" w:rsidRDefault="00C67DBF" w:rsidP="00C67DBF">
      <w:pPr>
        <w:rPr>
          <w:rFonts w:ascii="Times New Roman" w:hAnsi="Times New Roman"/>
          <w:szCs w:val="24"/>
        </w:rPr>
      </w:pPr>
    </w:p>
    <w:p w14:paraId="1730E2A1"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“It’s all for the kids: Gender, families and youth sports,” Annual Human Kinetics Socio-Cultural Workshop, Department of Kinesiology, University of British Columbia, May 7, 2009.</w:t>
      </w:r>
    </w:p>
    <w:p w14:paraId="497300EC" w14:textId="77777777" w:rsidR="00C67DBF" w:rsidRPr="00265409" w:rsidRDefault="00C67DBF" w:rsidP="00C67DBF">
      <w:pPr>
        <w:rPr>
          <w:rFonts w:ascii="Times New Roman" w:hAnsi="Times New Roman"/>
          <w:szCs w:val="24"/>
        </w:rPr>
      </w:pPr>
    </w:p>
    <w:p w14:paraId="5BF72DAE"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“It’s all for the kids: Gender, families and youth sports,” Alpha Kappa Delta 2009 Distinguished Speaker, Department of sociology, University of Akron, April 24, 2009.</w:t>
      </w:r>
    </w:p>
    <w:p w14:paraId="34A06525" w14:textId="77777777" w:rsidR="00C67DBF" w:rsidRPr="00265409" w:rsidRDefault="00C67DBF" w:rsidP="00C67DBF">
      <w:pPr>
        <w:rPr>
          <w:rFonts w:ascii="Times New Roman" w:hAnsi="Times New Roman"/>
          <w:szCs w:val="24"/>
        </w:rPr>
      </w:pPr>
    </w:p>
    <w:p w14:paraId="08551CBA"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“You gotta’ be tough:  Challenges and strategies of women coaches in youth sports,” University of Minnesota Tucker Center for Research on Girls and Women in Sport, 2009 Distinguished Lecture.  April 22, 2009.</w:t>
      </w:r>
    </w:p>
    <w:p w14:paraId="443BCEB5" w14:textId="77777777" w:rsidR="00C67DBF" w:rsidRPr="00265409" w:rsidRDefault="00C67DBF" w:rsidP="00C67DBF">
      <w:pPr>
        <w:rPr>
          <w:rFonts w:ascii="Times New Roman" w:hAnsi="Times New Roman"/>
          <w:szCs w:val="24"/>
        </w:rPr>
      </w:pPr>
    </w:p>
    <w:p w14:paraId="4575C60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“It’s all for the kids: Gender, families and youth sports,” Department of sociology, University of Oklahoma, March 5, 2009.</w:t>
      </w:r>
    </w:p>
    <w:p w14:paraId="5239DC72" w14:textId="77777777" w:rsidR="00C67DBF" w:rsidRPr="00265409" w:rsidRDefault="00C67DBF" w:rsidP="00C67DBF">
      <w:pPr>
        <w:rPr>
          <w:rFonts w:ascii="Times New Roman" w:hAnsi="Times New Roman"/>
          <w:szCs w:val="24"/>
        </w:rPr>
      </w:pPr>
    </w:p>
    <w:p w14:paraId="10CAD13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Colloquium, “It’s all for the kids:  Gender, families and youth sports,” California State University, Northridge Department of Sociology Colloquium, November 20, 2008. </w:t>
      </w:r>
    </w:p>
    <w:p w14:paraId="4FC8EF9D" w14:textId="77777777" w:rsidR="00C67DBF" w:rsidRPr="00265409" w:rsidRDefault="00C67DBF" w:rsidP="00C67DBF">
      <w:pPr>
        <w:rPr>
          <w:rFonts w:ascii="Times New Roman" w:hAnsi="Times New Roman"/>
          <w:szCs w:val="24"/>
        </w:rPr>
      </w:pPr>
    </w:p>
    <w:p w14:paraId="6A9D428F" w14:textId="77777777" w:rsidR="00C67DBF" w:rsidRPr="00265409" w:rsidRDefault="00C67DBF" w:rsidP="00C67DBF">
      <w:pPr>
        <w:rPr>
          <w:rFonts w:ascii="Times New Roman" w:hAnsi="Times New Roman"/>
          <w:szCs w:val="24"/>
        </w:rPr>
      </w:pPr>
      <w:r w:rsidRPr="00265409">
        <w:rPr>
          <w:rFonts w:ascii="Times New Roman" w:hAnsi="Times New Roman"/>
          <w:szCs w:val="24"/>
        </w:rPr>
        <w:t>Invited Workshop, “Boys and Sports,” Team-Up for Youth “Lunch and Learn” series.  Oakland, CA, October 16, 2007.</w:t>
      </w:r>
    </w:p>
    <w:p w14:paraId="2E0F50B3" w14:textId="77777777" w:rsidR="00C67DBF" w:rsidRPr="00265409" w:rsidRDefault="00C67DBF" w:rsidP="00C67DBF">
      <w:pPr>
        <w:rPr>
          <w:rFonts w:ascii="Times New Roman" w:hAnsi="Times New Roman"/>
          <w:szCs w:val="24"/>
        </w:rPr>
      </w:pPr>
    </w:p>
    <w:p w14:paraId="1C97BA52" w14:textId="77777777" w:rsidR="00C67DBF" w:rsidRPr="00265409" w:rsidRDefault="00C67DBF" w:rsidP="00C67DBF">
      <w:pPr>
        <w:rPr>
          <w:rFonts w:ascii="Times New Roman" w:hAnsi="Times New Roman"/>
          <w:szCs w:val="24"/>
        </w:rPr>
      </w:pPr>
      <w:r w:rsidRPr="00265409">
        <w:rPr>
          <w:rFonts w:ascii="Times New Roman" w:hAnsi="Times New Roman"/>
          <w:szCs w:val="24"/>
        </w:rPr>
        <w:t>Invited Colloquium, “Separating the Men from the Moms:  Sex Segregation among Youth Sport Coaches,” University of California at Santa Barbara Sociology Department Colloquium, May 2, 2007.</w:t>
      </w:r>
    </w:p>
    <w:p w14:paraId="03D3A6B9" w14:textId="77777777" w:rsidR="00C67DBF" w:rsidRPr="00265409" w:rsidRDefault="00C67DBF" w:rsidP="00C67DBF">
      <w:pPr>
        <w:rPr>
          <w:rFonts w:ascii="Times New Roman" w:hAnsi="Times New Roman"/>
          <w:szCs w:val="24"/>
        </w:rPr>
      </w:pPr>
    </w:p>
    <w:p w14:paraId="69AFACE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Address, “Separating the Men from the Moms:  Sex Segregation among Youth Sport Coaches,” San Diego State University </w:t>
      </w:r>
      <w:proofErr w:type="gramStart"/>
      <w:r w:rsidRPr="00265409">
        <w:rPr>
          <w:rFonts w:ascii="Times New Roman" w:hAnsi="Times New Roman"/>
          <w:szCs w:val="24"/>
        </w:rPr>
        <w:t>annual</w:t>
      </w:r>
      <w:proofErr w:type="gramEnd"/>
      <w:r w:rsidRPr="00265409">
        <w:rPr>
          <w:rFonts w:ascii="Times New Roman" w:hAnsi="Times New Roman"/>
          <w:szCs w:val="24"/>
        </w:rPr>
        <w:t xml:space="preserve"> Sociology Graduate Students Address, San Diego State University, April 26, 2007.</w:t>
      </w:r>
    </w:p>
    <w:p w14:paraId="1388B50C" w14:textId="77777777" w:rsidR="00C67DBF" w:rsidRPr="00265409" w:rsidRDefault="00C67DBF" w:rsidP="00C67DBF">
      <w:pPr>
        <w:rPr>
          <w:rFonts w:ascii="Times New Roman" w:hAnsi="Times New Roman"/>
          <w:szCs w:val="24"/>
        </w:rPr>
      </w:pPr>
    </w:p>
    <w:p w14:paraId="7E963764"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Invited Address, “Separating the Men from the Moms:  Sex Segregation among Youth Sport Coaches,” Michigan State University Women’s Studies Program, March 22, 2007.</w:t>
      </w:r>
    </w:p>
    <w:p w14:paraId="63D7F3B5" w14:textId="77777777" w:rsidR="00C67DBF" w:rsidRPr="00265409" w:rsidRDefault="00C67DBF" w:rsidP="00C67DBF">
      <w:pPr>
        <w:rPr>
          <w:rFonts w:ascii="Times New Roman" w:hAnsi="Times New Roman"/>
          <w:szCs w:val="24"/>
        </w:rPr>
      </w:pPr>
    </w:p>
    <w:p w14:paraId="6EAD54AC" w14:textId="77777777" w:rsidR="00C67DBF" w:rsidRPr="00265409" w:rsidRDefault="00C67DBF" w:rsidP="00C67DBF">
      <w:pPr>
        <w:rPr>
          <w:rFonts w:ascii="Times New Roman" w:hAnsi="Times New Roman"/>
          <w:szCs w:val="24"/>
        </w:rPr>
      </w:pPr>
      <w:r w:rsidRPr="00265409">
        <w:rPr>
          <w:rFonts w:ascii="Times New Roman" w:hAnsi="Times New Roman"/>
          <w:szCs w:val="24"/>
        </w:rPr>
        <w:t>Invited Colloquium, “Separating the Men from the Moms:  Sex Segregation among Youth Sport Coaches,” Florida State University Department of Sociology colloquium.   February 28, 2007.</w:t>
      </w:r>
    </w:p>
    <w:p w14:paraId="0A96363C" w14:textId="77777777" w:rsidR="00C67DBF" w:rsidRPr="00265409" w:rsidRDefault="00C67DBF" w:rsidP="00C67DBF">
      <w:pPr>
        <w:rPr>
          <w:rFonts w:ascii="Times New Roman" w:hAnsi="Times New Roman"/>
          <w:szCs w:val="24"/>
        </w:rPr>
      </w:pPr>
    </w:p>
    <w:p w14:paraId="3FAB5711" w14:textId="77777777" w:rsidR="00C67DBF" w:rsidRPr="00265409" w:rsidRDefault="00C67DBF" w:rsidP="00C67DBF">
      <w:pPr>
        <w:rPr>
          <w:rFonts w:ascii="Times New Roman" w:hAnsi="Times New Roman"/>
          <w:szCs w:val="24"/>
        </w:rPr>
      </w:pPr>
      <w:r w:rsidRPr="00265409">
        <w:rPr>
          <w:rFonts w:ascii="Times New Roman" w:hAnsi="Times New Roman"/>
          <w:szCs w:val="24"/>
        </w:rPr>
        <w:t>Invited SWS Distinguished Lecture, “The Masculinity of the Governator:  Muscle and Compassion in American Electoral Politics,” New College of Florida.  February 26, 2007.</w:t>
      </w:r>
    </w:p>
    <w:p w14:paraId="2B37F4A7" w14:textId="77777777" w:rsidR="00C67DBF" w:rsidRPr="00265409" w:rsidRDefault="00C67DBF" w:rsidP="00C67DBF">
      <w:pPr>
        <w:rPr>
          <w:rFonts w:ascii="Times New Roman" w:hAnsi="Times New Roman"/>
          <w:szCs w:val="24"/>
        </w:rPr>
      </w:pPr>
    </w:p>
    <w:p w14:paraId="1CB17D7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SWS Distinguished </w:t>
      </w:r>
      <w:proofErr w:type="gramStart"/>
      <w:r w:rsidRPr="00265409">
        <w:rPr>
          <w:rFonts w:ascii="Times New Roman" w:hAnsi="Times New Roman"/>
          <w:szCs w:val="24"/>
        </w:rPr>
        <w:t>Lecture,  “</w:t>
      </w:r>
      <w:proofErr w:type="gramEnd"/>
      <w:r w:rsidRPr="00265409">
        <w:rPr>
          <w:rFonts w:ascii="Times New Roman" w:hAnsi="Times New Roman"/>
          <w:szCs w:val="24"/>
        </w:rPr>
        <w:t>Acting the Part:  The Masculinity of the Governator,” University of Maine, Orono.  October 11, 2006.</w:t>
      </w:r>
    </w:p>
    <w:p w14:paraId="60270D0E" w14:textId="77777777" w:rsidR="00C67DBF" w:rsidRPr="00265409" w:rsidRDefault="00C67DBF" w:rsidP="00C67DBF">
      <w:pPr>
        <w:rPr>
          <w:rFonts w:ascii="Times New Roman" w:hAnsi="Times New Roman"/>
          <w:szCs w:val="24"/>
        </w:rPr>
      </w:pPr>
    </w:p>
    <w:p w14:paraId="552CAF39"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“Gender at the Helm:  Coaches in Youth Sports,” annual meetings of the Association for the Advancement of Applied Sport Psychology, September 29, 2006, Miami, Florida.</w:t>
      </w:r>
    </w:p>
    <w:p w14:paraId="2E4AEF15" w14:textId="77777777" w:rsidR="00C67DBF" w:rsidRPr="00265409" w:rsidRDefault="00C67DBF" w:rsidP="00C67DBF">
      <w:pPr>
        <w:rPr>
          <w:rFonts w:ascii="Times New Roman" w:hAnsi="Times New Roman"/>
          <w:szCs w:val="24"/>
        </w:rPr>
      </w:pPr>
    </w:p>
    <w:p w14:paraId="0BC2B626" w14:textId="77777777" w:rsidR="00C67DBF" w:rsidRPr="00265409" w:rsidRDefault="00C67DBF" w:rsidP="00C67DBF">
      <w:pPr>
        <w:rPr>
          <w:rFonts w:ascii="Times New Roman" w:hAnsi="Times New Roman"/>
          <w:szCs w:val="24"/>
        </w:rPr>
      </w:pPr>
      <w:r w:rsidRPr="00265409">
        <w:rPr>
          <w:rFonts w:ascii="Times New Roman" w:hAnsi="Times New Roman"/>
          <w:szCs w:val="24"/>
        </w:rPr>
        <w:t>SWS Annual Distinguished Feminist Lecture</w:t>
      </w:r>
      <w:proofErr w:type="gramStart"/>
      <w:r w:rsidRPr="00265409">
        <w:rPr>
          <w:rFonts w:ascii="Times New Roman" w:hAnsi="Times New Roman"/>
          <w:szCs w:val="24"/>
        </w:rPr>
        <w:t>:  “</w:t>
      </w:r>
      <w:proofErr w:type="gramEnd"/>
      <w:r w:rsidRPr="00265409">
        <w:rPr>
          <w:rFonts w:ascii="Times New Roman" w:hAnsi="Times New Roman"/>
          <w:szCs w:val="24"/>
        </w:rPr>
        <w:t>Acting the Part:  The Masculinity of the Governator,” Annual meetings of the Sociologists for Women in Society, August 13, 2006, Montreal, Canada.</w:t>
      </w:r>
    </w:p>
    <w:p w14:paraId="47D28827" w14:textId="77777777" w:rsidR="00C67DBF" w:rsidRPr="00265409" w:rsidRDefault="00C67DBF" w:rsidP="00C67DBF">
      <w:pPr>
        <w:rPr>
          <w:rFonts w:ascii="Times New Roman" w:hAnsi="Times New Roman"/>
          <w:szCs w:val="24"/>
        </w:rPr>
      </w:pPr>
    </w:p>
    <w:p w14:paraId="72BE0A6B"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“Sports, Men and Masculinity:  A Super Bowl of Violence,” for Pomona College Department of Sociology and Physical Education Department, February 1, 2005.</w:t>
      </w:r>
    </w:p>
    <w:p w14:paraId="7FA2AB4B" w14:textId="77777777" w:rsidR="00C67DBF" w:rsidRPr="00265409" w:rsidRDefault="00C67DBF" w:rsidP="00C67DBF">
      <w:pPr>
        <w:rPr>
          <w:rFonts w:ascii="Times New Roman" w:hAnsi="Times New Roman"/>
          <w:szCs w:val="24"/>
        </w:rPr>
      </w:pPr>
    </w:p>
    <w:p w14:paraId="1E92695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Keynote Address, “Masculinities, Femininities…and the Governator,” Annual meetings of the California Sociological Association, Riverside, CA., October 16, 2004.  </w:t>
      </w:r>
    </w:p>
    <w:p w14:paraId="71DFE347" w14:textId="77777777" w:rsidR="00C67DBF" w:rsidRPr="00265409" w:rsidRDefault="00C67DBF" w:rsidP="00C67DBF">
      <w:pPr>
        <w:rPr>
          <w:rFonts w:ascii="Times New Roman" w:hAnsi="Times New Roman"/>
          <w:szCs w:val="24"/>
        </w:rPr>
      </w:pPr>
    </w:p>
    <w:p w14:paraId="351F0F3C"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“Sports, Men, and Violence:  From Bystanders to Allies,” George Mason University, September 30, 2004.</w:t>
      </w:r>
    </w:p>
    <w:p w14:paraId="03982EC4" w14:textId="77777777" w:rsidR="00C67DBF" w:rsidRPr="00265409" w:rsidRDefault="00C67DBF" w:rsidP="00C67DBF">
      <w:pPr>
        <w:rPr>
          <w:rFonts w:ascii="Times New Roman" w:hAnsi="Times New Roman"/>
          <w:szCs w:val="24"/>
        </w:rPr>
      </w:pPr>
    </w:p>
    <w:p w14:paraId="0046D100"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w:t>
      </w:r>
      <w:proofErr w:type="gramStart"/>
      <w:r w:rsidRPr="00265409">
        <w:rPr>
          <w:rFonts w:ascii="Times New Roman" w:hAnsi="Times New Roman"/>
          <w:szCs w:val="24"/>
        </w:rPr>
        <w:t>:  “</w:t>
      </w:r>
      <w:proofErr w:type="gramEnd"/>
      <w:r w:rsidRPr="00265409">
        <w:rPr>
          <w:rFonts w:ascii="Times New Roman" w:hAnsi="Times New Roman"/>
          <w:szCs w:val="24"/>
        </w:rPr>
        <w:t>Patriarchs and Losers:  Rethinking Men’s Interests,” at the “Rethinking Gender” Conference, Berkeley Journal of Sociology and Department of Sociology, U.C. Berkeley, March 12, 2004.</w:t>
      </w:r>
    </w:p>
    <w:p w14:paraId="37CC9E87" w14:textId="77777777" w:rsidR="00C67DBF" w:rsidRPr="00265409" w:rsidRDefault="00C67DBF" w:rsidP="00C67DBF">
      <w:pPr>
        <w:rPr>
          <w:rFonts w:ascii="Times New Roman" w:hAnsi="Times New Roman"/>
          <w:szCs w:val="24"/>
        </w:rPr>
      </w:pPr>
    </w:p>
    <w:p w14:paraId="3FEA7D5B"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w:t>
      </w:r>
      <w:proofErr w:type="gramStart"/>
      <w:r w:rsidRPr="00265409">
        <w:rPr>
          <w:rFonts w:ascii="Times New Roman" w:hAnsi="Times New Roman"/>
          <w:szCs w:val="24"/>
        </w:rPr>
        <w:t>:  “</w:t>
      </w:r>
      <w:proofErr w:type="gramEnd"/>
      <w:r w:rsidRPr="00265409">
        <w:rPr>
          <w:rFonts w:ascii="Times New Roman" w:hAnsi="Times New Roman"/>
          <w:szCs w:val="24"/>
        </w:rPr>
        <w:t>Women, Men, and Sports Media,” Riverside Community College, Norco Campus.  October 7, 2003.</w:t>
      </w:r>
    </w:p>
    <w:p w14:paraId="21D7EBE5" w14:textId="77777777" w:rsidR="00C67DBF" w:rsidRPr="00265409" w:rsidRDefault="00C67DBF" w:rsidP="00C67DBF">
      <w:pPr>
        <w:rPr>
          <w:rFonts w:ascii="Times New Roman" w:hAnsi="Times New Roman"/>
          <w:szCs w:val="24"/>
        </w:rPr>
      </w:pPr>
    </w:p>
    <w:p w14:paraId="73816FE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w:t>
      </w:r>
      <w:proofErr w:type="gramStart"/>
      <w:r w:rsidRPr="00265409">
        <w:rPr>
          <w:rFonts w:ascii="Times New Roman" w:hAnsi="Times New Roman"/>
          <w:szCs w:val="24"/>
        </w:rPr>
        <w:t>:  “</w:t>
      </w:r>
      <w:proofErr w:type="gramEnd"/>
      <w:r w:rsidRPr="00265409">
        <w:rPr>
          <w:rFonts w:ascii="Times New Roman" w:hAnsi="Times New Roman"/>
          <w:szCs w:val="24"/>
        </w:rPr>
        <w:t>Athletes and Violence:  Causes and Solutions,” National Football League/National Football League Players Association Treating Clinicians Conference, Houston, Texas, Sept. 20, 2003.</w:t>
      </w:r>
    </w:p>
    <w:p w14:paraId="47ADF3B6" w14:textId="77777777" w:rsidR="00C67DBF" w:rsidRPr="00265409" w:rsidRDefault="00C67DBF" w:rsidP="00C67DBF">
      <w:pPr>
        <w:rPr>
          <w:rFonts w:ascii="Times New Roman" w:hAnsi="Times New Roman"/>
          <w:szCs w:val="24"/>
        </w:rPr>
      </w:pPr>
    </w:p>
    <w:p w14:paraId="776B7963"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“Booze, Babes and Balls:  The Marketing Sexuality and Alcohol in Sports Media,” California State University San Bernardino, Department of Kinesiology and Multicultural Center, co-sponsors.  May 30, 2003.</w:t>
      </w:r>
    </w:p>
    <w:p w14:paraId="711CB6DC" w14:textId="77777777" w:rsidR="00C67DBF" w:rsidRPr="00265409" w:rsidRDefault="00C67DBF" w:rsidP="00C67DBF">
      <w:pPr>
        <w:rPr>
          <w:rFonts w:ascii="Times New Roman" w:hAnsi="Times New Roman"/>
          <w:szCs w:val="24"/>
        </w:rPr>
      </w:pPr>
    </w:p>
    <w:p w14:paraId="75A00556"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Invited Address, “Booze, Babes and Balls:  The Marketing Sexuality and Alcohol in Sports Media,” California State University Chico, Departments of Sociology, Multicultural and Gender Studies, Physical Education, and Campus Alcohol and Drug Education Center.  April 23, 2003.</w:t>
      </w:r>
    </w:p>
    <w:p w14:paraId="16F9B858" w14:textId="77777777" w:rsidR="00C67DBF" w:rsidRPr="00265409" w:rsidRDefault="00C67DBF" w:rsidP="00C67DBF">
      <w:pPr>
        <w:rPr>
          <w:rFonts w:ascii="Times New Roman" w:hAnsi="Times New Roman"/>
          <w:szCs w:val="24"/>
        </w:rPr>
      </w:pPr>
    </w:p>
    <w:p w14:paraId="0521C471"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w:t>
      </w:r>
      <w:proofErr w:type="gramStart"/>
      <w:r w:rsidRPr="00265409">
        <w:rPr>
          <w:rFonts w:ascii="Times New Roman" w:hAnsi="Times New Roman"/>
          <w:szCs w:val="24"/>
        </w:rPr>
        <w:t>:  “</w:t>
      </w:r>
      <w:proofErr w:type="gramEnd"/>
      <w:r w:rsidRPr="00265409">
        <w:rPr>
          <w:rFonts w:ascii="Times New Roman" w:hAnsi="Times New Roman"/>
          <w:szCs w:val="24"/>
        </w:rPr>
        <w:t>Gender and Sexuality in Beer and Liquor Advertisements,” UCLA Dept. of Sociology Gender Group Speaker Series.  February 28, 2003.</w:t>
      </w:r>
    </w:p>
    <w:p w14:paraId="7B79C690" w14:textId="77777777" w:rsidR="00C67DBF" w:rsidRPr="00265409" w:rsidRDefault="00C67DBF" w:rsidP="00C67DBF">
      <w:pPr>
        <w:rPr>
          <w:rFonts w:ascii="Times New Roman" w:hAnsi="Times New Roman"/>
          <w:szCs w:val="24"/>
        </w:rPr>
      </w:pPr>
    </w:p>
    <w:p w14:paraId="09C38644"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Lecture, “Images of Women and Men in Sports Media,” Pitzer College, Department of Sociology annual speaker event.   February 8, 2003.</w:t>
      </w:r>
    </w:p>
    <w:p w14:paraId="2D028D3C" w14:textId="77777777" w:rsidR="00C67DBF" w:rsidRPr="00265409" w:rsidRDefault="00C67DBF" w:rsidP="00C67DBF">
      <w:pPr>
        <w:rPr>
          <w:rFonts w:ascii="Times New Roman" w:hAnsi="Times New Roman"/>
          <w:szCs w:val="24"/>
        </w:rPr>
      </w:pPr>
    </w:p>
    <w:p w14:paraId="55F108EB"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“Gender Equity in Sports,” USC Gender and Sexuality Week Series, February 4, 2003.</w:t>
      </w:r>
    </w:p>
    <w:p w14:paraId="1AEFFC36" w14:textId="77777777" w:rsidR="00C67DBF" w:rsidRPr="00265409" w:rsidRDefault="00C67DBF" w:rsidP="00C67DBF">
      <w:pPr>
        <w:rPr>
          <w:rFonts w:ascii="Times New Roman" w:hAnsi="Times New Roman"/>
          <w:szCs w:val="24"/>
        </w:rPr>
      </w:pPr>
    </w:p>
    <w:p w14:paraId="03AB591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Address, “Booze, Babes and Balls:  Marketing Masculinity in Sports Media,” University of California, Irvine, Center for Women and Men </w:t>
      </w:r>
      <w:proofErr w:type="gramStart"/>
      <w:r w:rsidRPr="00265409">
        <w:rPr>
          <w:rFonts w:ascii="Times New Roman" w:hAnsi="Times New Roman"/>
          <w:szCs w:val="24"/>
        </w:rPr>
        <w:t>speakers</w:t>
      </w:r>
      <w:proofErr w:type="gramEnd"/>
      <w:r w:rsidRPr="00265409">
        <w:rPr>
          <w:rFonts w:ascii="Times New Roman" w:hAnsi="Times New Roman"/>
          <w:szCs w:val="24"/>
        </w:rPr>
        <w:t xml:space="preserve"> series, October 14, 2002.</w:t>
      </w:r>
    </w:p>
    <w:p w14:paraId="5F86A1E6" w14:textId="77777777" w:rsidR="00C67DBF" w:rsidRPr="00265409" w:rsidRDefault="00C67DBF" w:rsidP="00C67DBF">
      <w:pPr>
        <w:rPr>
          <w:rFonts w:ascii="Times New Roman" w:hAnsi="Times New Roman"/>
          <w:szCs w:val="24"/>
        </w:rPr>
      </w:pPr>
    </w:p>
    <w:p w14:paraId="4AFDD1C4" w14:textId="77777777" w:rsidR="00C67DBF" w:rsidRPr="00265409" w:rsidRDefault="00C67DBF" w:rsidP="00C67DBF">
      <w:pPr>
        <w:rPr>
          <w:rFonts w:ascii="Times New Roman" w:hAnsi="Times New Roman"/>
          <w:szCs w:val="24"/>
        </w:rPr>
      </w:pPr>
      <w:r w:rsidRPr="00265409">
        <w:rPr>
          <w:rFonts w:ascii="Times New Roman" w:hAnsi="Times New Roman"/>
          <w:szCs w:val="24"/>
        </w:rPr>
        <w:t>Invited Panelist</w:t>
      </w:r>
      <w:proofErr w:type="gramStart"/>
      <w:r w:rsidRPr="00265409">
        <w:rPr>
          <w:rFonts w:ascii="Times New Roman" w:hAnsi="Times New Roman"/>
          <w:szCs w:val="24"/>
        </w:rPr>
        <w:t>:  “</w:t>
      </w:r>
      <w:proofErr w:type="gramEnd"/>
      <w:r w:rsidRPr="00265409">
        <w:rPr>
          <w:rFonts w:ascii="Times New Roman" w:hAnsi="Times New Roman"/>
          <w:szCs w:val="24"/>
        </w:rPr>
        <w:t>Eyeing Title IX:  Why the Hostility?” California Women’s Law Center Policy Forum, September 26, 2002.</w:t>
      </w:r>
    </w:p>
    <w:p w14:paraId="0665248C" w14:textId="77777777" w:rsidR="00C67DBF" w:rsidRPr="00265409" w:rsidRDefault="00C67DBF" w:rsidP="00C67DBF">
      <w:pPr>
        <w:rPr>
          <w:rFonts w:ascii="Times New Roman" w:hAnsi="Times New Roman"/>
          <w:szCs w:val="24"/>
        </w:rPr>
      </w:pPr>
    </w:p>
    <w:p w14:paraId="7137C84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“Booze, Babes and Balls:  Marketing Masculinity in Sports Media</w:t>
      </w:r>
      <w:proofErr w:type="gramStart"/>
      <w:r w:rsidRPr="00265409">
        <w:rPr>
          <w:rFonts w:ascii="Times New Roman" w:hAnsi="Times New Roman"/>
          <w:szCs w:val="24"/>
        </w:rPr>
        <w:t xml:space="preserve">,”  </w:t>
      </w:r>
      <w:r w:rsidRPr="00265409">
        <w:rPr>
          <w:rFonts w:ascii="Times New Roman" w:hAnsi="Times New Roman"/>
          <w:color w:val="000000"/>
          <w:szCs w:val="24"/>
        </w:rPr>
        <w:t>Loyola</w:t>
      </w:r>
      <w:proofErr w:type="gramEnd"/>
      <w:r w:rsidRPr="00265409">
        <w:rPr>
          <w:rFonts w:ascii="Times New Roman" w:hAnsi="Times New Roman"/>
          <w:color w:val="000000"/>
          <w:szCs w:val="24"/>
        </w:rPr>
        <w:t xml:space="preserve"> Marymount University’s Forum on Media Ethics and Social Responsibility, September 27, 2002.</w:t>
      </w:r>
    </w:p>
    <w:p w14:paraId="040A44B4" w14:textId="77777777" w:rsidR="00C67DBF" w:rsidRPr="00265409" w:rsidRDefault="00C67DBF" w:rsidP="00C67DBF">
      <w:pPr>
        <w:rPr>
          <w:rFonts w:ascii="Times New Roman" w:hAnsi="Times New Roman"/>
          <w:szCs w:val="24"/>
        </w:rPr>
      </w:pPr>
    </w:p>
    <w:p w14:paraId="18FA4DD6"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“The Culture of Violence in Sports,” Children’s Hospital of Orange County, “Kids and Sports Day,” May 1, 2002.</w:t>
      </w:r>
    </w:p>
    <w:p w14:paraId="5588D72B" w14:textId="77777777" w:rsidR="00C67DBF" w:rsidRPr="00265409" w:rsidRDefault="00C67DBF" w:rsidP="00C67DBF">
      <w:pPr>
        <w:rPr>
          <w:rFonts w:ascii="Times New Roman" w:hAnsi="Times New Roman"/>
          <w:szCs w:val="24"/>
        </w:rPr>
      </w:pPr>
    </w:p>
    <w:p w14:paraId="7DB370F2"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“Booze, Babes and Balls:  Marketing Masculinity in Sports Media,” Long Beach City College Men’s Students Association, April 16, 2002.</w:t>
      </w:r>
    </w:p>
    <w:p w14:paraId="6800FC6E" w14:textId="77777777" w:rsidR="00C67DBF" w:rsidRPr="00265409" w:rsidRDefault="00C67DBF" w:rsidP="00C67DBF">
      <w:pPr>
        <w:rPr>
          <w:rFonts w:ascii="Times New Roman" w:hAnsi="Times New Roman"/>
          <w:szCs w:val="24"/>
        </w:rPr>
      </w:pPr>
    </w:p>
    <w:p w14:paraId="08E1065E"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lecture, “Booze, Babes and Balls:  Marketing Masculinity in Sports Media,” U.S.C. Center for Feminist Research Faculty Research Series, April 4, 2002.</w:t>
      </w:r>
    </w:p>
    <w:p w14:paraId="3BBE0809" w14:textId="77777777" w:rsidR="00C67DBF" w:rsidRPr="00265409" w:rsidRDefault="00C67DBF" w:rsidP="00C67DBF">
      <w:pPr>
        <w:pStyle w:val="BodyText"/>
        <w:rPr>
          <w:rFonts w:ascii="Times New Roman" w:hAnsi="Times New Roman"/>
          <w:sz w:val="24"/>
          <w:szCs w:val="24"/>
        </w:rPr>
      </w:pPr>
    </w:p>
    <w:p w14:paraId="04470A7A"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Panelist, “Issues, Silences and Directions in Masculinities Studies,” U.C. Davis Humanities Institute “Masculinities:  A Workshop,” May 18, 2001.</w:t>
      </w:r>
    </w:p>
    <w:p w14:paraId="3469AF8E" w14:textId="77777777" w:rsidR="00C67DBF" w:rsidRPr="00265409" w:rsidRDefault="00C67DBF" w:rsidP="00C67DBF">
      <w:pPr>
        <w:pStyle w:val="BodyText"/>
        <w:rPr>
          <w:rFonts w:ascii="Times New Roman" w:hAnsi="Times New Roman"/>
          <w:sz w:val="24"/>
          <w:szCs w:val="24"/>
        </w:rPr>
      </w:pPr>
    </w:p>
    <w:p w14:paraId="5580AE21"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Address, “Gender and Sports Media in the United States,” Norwegian University of Sport, Oslo, Norway, May 14, 2001.</w:t>
      </w:r>
    </w:p>
    <w:p w14:paraId="44A51622" w14:textId="77777777" w:rsidR="00C67DBF" w:rsidRPr="00265409" w:rsidRDefault="00C67DBF" w:rsidP="00C67DBF">
      <w:pPr>
        <w:pStyle w:val="BodyText"/>
        <w:rPr>
          <w:rFonts w:ascii="Times New Roman" w:hAnsi="Times New Roman"/>
          <w:sz w:val="24"/>
          <w:szCs w:val="24"/>
        </w:rPr>
      </w:pPr>
    </w:p>
    <w:p w14:paraId="0C4EF0A5"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Panelist, “Media Coverage of Women’s Sports,” University of Texas, Austin, “Olympia’s Daughters:  Gender, Sport and the New Millennium,” November 3-4, 2000.</w:t>
      </w:r>
    </w:p>
    <w:p w14:paraId="4B7298B2" w14:textId="77777777" w:rsidR="00C67DBF" w:rsidRPr="00265409" w:rsidRDefault="00C67DBF" w:rsidP="00C67DBF">
      <w:pPr>
        <w:pStyle w:val="BodyText"/>
        <w:rPr>
          <w:rFonts w:ascii="Times New Roman" w:hAnsi="Times New Roman"/>
          <w:sz w:val="24"/>
          <w:szCs w:val="24"/>
        </w:rPr>
      </w:pPr>
    </w:p>
    <w:p w14:paraId="0658CBB2"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Address, “Violence and Sports,” California State University, Chico, “Building Bridges” Speakers Series, October 2000.</w:t>
      </w:r>
    </w:p>
    <w:p w14:paraId="178B15C7" w14:textId="77777777" w:rsidR="00C67DBF" w:rsidRPr="00265409" w:rsidRDefault="00C67DBF" w:rsidP="00C67DBF">
      <w:pPr>
        <w:pStyle w:val="BodyText"/>
        <w:rPr>
          <w:rFonts w:ascii="Times New Roman" w:hAnsi="Times New Roman"/>
          <w:sz w:val="24"/>
          <w:szCs w:val="24"/>
        </w:rPr>
      </w:pPr>
    </w:p>
    <w:p w14:paraId="4DCF29EA"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lastRenderedPageBreak/>
        <w:t>Invited Keynote Address, “The Social Psychology of Men and Sport,” American Psychological Association, Division 51, Washington D.C., August 5, 2000.</w:t>
      </w:r>
    </w:p>
    <w:p w14:paraId="1F87DFCF" w14:textId="77777777" w:rsidR="00C67DBF" w:rsidRPr="00265409" w:rsidRDefault="00C67DBF" w:rsidP="00C67DBF">
      <w:pPr>
        <w:pStyle w:val="BodyText"/>
        <w:rPr>
          <w:rFonts w:ascii="Times New Roman" w:hAnsi="Times New Roman"/>
          <w:sz w:val="24"/>
          <w:szCs w:val="24"/>
        </w:rPr>
      </w:pPr>
    </w:p>
    <w:p w14:paraId="3AA1CDF5"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Keynote Address, “Children, Sport and Culture,” European Women and Sport meetings, Helsinki, Finland, June 10, 2000.</w:t>
      </w:r>
    </w:p>
    <w:p w14:paraId="6C670DF6" w14:textId="77777777" w:rsidR="00C67DBF" w:rsidRPr="00265409" w:rsidRDefault="00C67DBF" w:rsidP="00C67DBF">
      <w:pPr>
        <w:rPr>
          <w:rFonts w:ascii="Times New Roman" w:hAnsi="Times New Roman"/>
          <w:szCs w:val="24"/>
        </w:rPr>
      </w:pPr>
    </w:p>
    <w:p w14:paraId="488F8E07"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 xml:space="preserve">Invited Address, “Changing Meanings in Men’s Sports,” Spring Lecture Series, The Fisher Center </w:t>
      </w:r>
      <w:proofErr w:type="gramStart"/>
      <w:r w:rsidRPr="00265409">
        <w:rPr>
          <w:rFonts w:ascii="Times New Roman" w:hAnsi="Times New Roman"/>
          <w:sz w:val="24"/>
          <w:szCs w:val="24"/>
        </w:rPr>
        <w:t>For</w:t>
      </w:r>
      <w:proofErr w:type="gramEnd"/>
      <w:r w:rsidRPr="00265409">
        <w:rPr>
          <w:rFonts w:ascii="Times New Roman" w:hAnsi="Times New Roman"/>
          <w:sz w:val="24"/>
          <w:szCs w:val="24"/>
        </w:rPr>
        <w:t xml:space="preserve"> the Study of Women and Men, Hobart and William Smith Colleges, Geneva, New York, April 20, 2000.</w:t>
      </w:r>
    </w:p>
    <w:p w14:paraId="46487F87" w14:textId="77777777" w:rsidR="00C67DBF" w:rsidRPr="00265409" w:rsidRDefault="00C67DBF" w:rsidP="00C67DBF">
      <w:pPr>
        <w:rPr>
          <w:rFonts w:ascii="Times New Roman" w:hAnsi="Times New Roman"/>
          <w:szCs w:val="24"/>
        </w:rPr>
      </w:pPr>
    </w:p>
    <w:p w14:paraId="665147D7"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“Children, Gender and Culture,” Women’s Studies Program Speakers Series, State University of New York, Binghamton, March 27, 2000.</w:t>
      </w:r>
    </w:p>
    <w:p w14:paraId="573DEF3A" w14:textId="77777777" w:rsidR="00C67DBF" w:rsidRPr="00265409" w:rsidRDefault="00C67DBF" w:rsidP="00C67DBF">
      <w:pPr>
        <w:rPr>
          <w:rFonts w:ascii="Times New Roman" w:hAnsi="Times New Roman"/>
          <w:szCs w:val="24"/>
        </w:rPr>
      </w:pPr>
    </w:p>
    <w:p w14:paraId="7E0F620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Keynote Address, “Boys, Gender and Culture,” Annual Meetings of the American Men’s Studies Association, Buffalo, NY, March 25, 2000. </w:t>
      </w:r>
    </w:p>
    <w:p w14:paraId="2F309E34" w14:textId="77777777" w:rsidR="00C67DBF" w:rsidRPr="00265409" w:rsidRDefault="00C67DBF" w:rsidP="00C67DBF">
      <w:pPr>
        <w:rPr>
          <w:rFonts w:ascii="Times New Roman" w:hAnsi="Times New Roman"/>
          <w:szCs w:val="24"/>
        </w:rPr>
      </w:pPr>
    </w:p>
    <w:p w14:paraId="77320DE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“Politics of Masculinities,” Women’s Studies Program Speaker Series, University of California Riverside, December 1, 1999.</w:t>
      </w:r>
    </w:p>
    <w:p w14:paraId="564B342C" w14:textId="77777777" w:rsidR="00C67DBF" w:rsidRPr="00265409" w:rsidRDefault="00C67DBF" w:rsidP="00C67DBF">
      <w:pPr>
        <w:rPr>
          <w:rFonts w:ascii="Times New Roman" w:hAnsi="Times New Roman"/>
          <w:szCs w:val="24"/>
        </w:rPr>
      </w:pPr>
    </w:p>
    <w:p w14:paraId="1E1D681C"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“The Triad of Violence in Men’s Sports,” Featured Spring Speaker, Tucker Center for Research on Girls and Women in Sport, University of Minnesota, May 3, 1999.</w:t>
      </w:r>
    </w:p>
    <w:p w14:paraId="692FB1C4" w14:textId="77777777" w:rsidR="00C67DBF" w:rsidRPr="00265409" w:rsidRDefault="00C67DBF" w:rsidP="00C67DBF">
      <w:pPr>
        <w:rPr>
          <w:rFonts w:ascii="Times New Roman" w:hAnsi="Times New Roman"/>
          <w:szCs w:val="24"/>
        </w:rPr>
      </w:pPr>
    </w:p>
    <w:p w14:paraId="65C3A3DD"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“The Triad of Violence in Men’s Sports,” Dept. of Sociology, California State University Bakersfield “Club Soc Annual Spring Speaker Event,” April 21, 1999.</w:t>
      </w:r>
    </w:p>
    <w:p w14:paraId="1D723233" w14:textId="77777777" w:rsidR="00C67DBF" w:rsidRPr="00265409" w:rsidRDefault="00C67DBF" w:rsidP="00C67DBF">
      <w:pPr>
        <w:rPr>
          <w:rFonts w:ascii="Times New Roman" w:hAnsi="Times New Roman"/>
          <w:szCs w:val="24"/>
        </w:rPr>
      </w:pPr>
    </w:p>
    <w:p w14:paraId="40FC8AF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Lecture, “Politics of Masculinities,” Dept. of Sociology and Women’s Studies Program, University of Akron, April 7, 1999. </w:t>
      </w:r>
    </w:p>
    <w:p w14:paraId="336D2284" w14:textId="77777777" w:rsidR="00C67DBF" w:rsidRPr="00265409" w:rsidRDefault="00C67DBF" w:rsidP="00C67DBF">
      <w:pPr>
        <w:rPr>
          <w:rFonts w:ascii="Times New Roman" w:hAnsi="Times New Roman"/>
          <w:szCs w:val="24"/>
        </w:rPr>
      </w:pPr>
    </w:p>
    <w:p w14:paraId="7CD1FF89"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w:t>
      </w:r>
      <w:proofErr w:type="gramStart"/>
      <w:r w:rsidRPr="00265409">
        <w:rPr>
          <w:rFonts w:ascii="Times New Roman" w:hAnsi="Times New Roman"/>
          <w:szCs w:val="24"/>
        </w:rPr>
        <w:t>:  “</w:t>
      </w:r>
      <w:proofErr w:type="gramEnd"/>
      <w:r w:rsidRPr="00265409">
        <w:rPr>
          <w:rFonts w:ascii="Times New Roman" w:hAnsi="Times New Roman"/>
          <w:szCs w:val="24"/>
        </w:rPr>
        <w:t>Men, Violence, and Sports,” Annual AKD Installation, Dept. of Sociology, University of Louisville, April 5, 1999.</w:t>
      </w:r>
    </w:p>
    <w:p w14:paraId="1F4525F4" w14:textId="77777777" w:rsidR="00C67DBF" w:rsidRPr="00265409" w:rsidRDefault="00C67DBF" w:rsidP="00C67DBF">
      <w:pPr>
        <w:rPr>
          <w:rFonts w:ascii="Times New Roman" w:hAnsi="Times New Roman"/>
          <w:szCs w:val="24"/>
        </w:rPr>
      </w:pPr>
    </w:p>
    <w:p w14:paraId="3ACDCCCB"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w:t>
      </w:r>
      <w:proofErr w:type="gramStart"/>
      <w:r w:rsidRPr="00265409">
        <w:rPr>
          <w:rFonts w:ascii="Times New Roman" w:hAnsi="Times New Roman"/>
          <w:szCs w:val="24"/>
        </w:rPr>
        <w:t>:  “</w:t>
      </w:r>
      <w:proofErr w:type="gramEnd"/>
      <w:r w:rsidRPr="00265409">
        <w:rPr>
          <w:rFonts w:ascii="Times New Roman" w:hAnsi="Times New Roman"/>
          <w:szCs w:val="24"/>
        </w:rPr>
        <w:t>Politics of Masculinities:  Men in Movements,” UCLA Center For the Study of Women Colloquium Series, March, 1999.</w:t>
      </w:r>
    </w:p>
    <w:p w14:paraId="043668B5" w14:textId="77777777" w:rsidR="00C67DBF" w:rsidRPr="00265409" w:rsidRDefault="00C67DBF" w:rsidP="00C67DBF">
      <w:pPr>
        <w:rPr>
          <w:rFonts w:ascii="Times New Roman" w:hAnsi="Times New Roman"/>
          <w:szCs w:val="24"/>
        </w:rPr>
      </w:pPr>
    </w:p>
    <w:p w14:paraId="365B9CE1"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w:t>
      </w:r>
      <w:proofErr w:type="gramStart"/>
      <w:r w:rsidRPr="00265409">
        <w:rPr>
          <w:rFonts w:ascii="Times New Roman" w:hAnsi="Times New Roman"/>
          <w:szCs w:val="24"/>
        </w:rPr>
        <w:t>:  “</w:t>
      </w:r>
      <w:proofErr w:type="gramEnd"/>
      <w:r w:rsidRPr="00265409">
        <w:rPr>
          <w:rFonts w:ascii="Times New Roman" w:hAnsi="Times New Roman"/>
          <w:szCs w:val="24"/>
        </w:rPr>
        <w:t>Male Athletes and Violence,” Sociology Workshop sponsored by CAHPERD Student Organization, California State University Dominguez Hills, October 27, 1998.</w:t>
      </w:r>
    </w:p>
    <w:p w14:paraId="739E3542" w14:textId="77777777" w:rsidR="00C67DBF" w:rsidRPr="00265409" w:rsidRDefault="00C67DBF" w:rsidP="00C67DBF">
      <w:pPr>
        <w:rPr>
          <w:rFonts w:ascii="Times New Roman" w:hAnsi="Times New Roman"/>
          <w:szCs w:val="24"/>
        </w:rPr>
      </w:pPr>
    </w:p>
    <w:p w14:paraId="176E16CC"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w:t>
      </w:r>
      <w:proofErr w:type="gramStart"/>
      <w:r w:rsidRPr="00265409">
        <w:rPr>
          <w:rFonts w:ascii="Times New Roman" w:hAnsi="Times New Roman"/>
          <w:szCs w:val="24"/>
        </w:rPr>
        <w:t>:  “</w:t>
      </w:r>
      <w:proofErr w:type="gramEnd"/>
      <w:r w:rsidRPr="00265409">
        <w:rPr>
          <w:rFonts w:ascii="Times New Roman" w:hAnsi="Times New Roman"/>
          <w:szCs w:val="24"/>
        </w:rPr>
        <w:t>The Triad of Men’s Violence:  Sports as Pedagogy,” annual meetings of the Leisure Studies Association, Leeds, England, July, 1998.</w:t>
      </w:r>
    </w:p>
    <w:p w14:paraId="756D4049" w14:textId="77777777" w:rsidR="00C67DBF" w:rsidRPr="00265409" w:rsidRDefault="00C67DBF" w:rsidP="00C67DBF">
      <w:pPr>
        <w:rPr>
          <w:rFonts w:ascii="Times New Roman" w:hAnsi="Times New Roman"/>
          <w:szCs w:val="24"/>
        </w:rPr>
      </w:pPr>
    </w:p>
    <w:p w14:paraId="7B4828DA"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“Boys’ and Men’s Violence:  Sports as Pedagogy,” California Department of Education, Project TIDE, “Gender Equity Curricula for Males and Females in the 21st Century,” San Diego, CA May 13, 1998.</w:t>
      </w:r>
    </w:p>
    <w:p w14:paraId="1A54289C" w14:textId="77777777" w:rsidR="00C67DBF" w:rsidRPr="00265409" w:rsidRDefault="00C67DBF" w:rsidP="00C67DBF">
      <w:pPr>
        <w:rPr>
          <w:rFonts w:ascii="Times New Roman" w:hAnsi="Times New Roman"/>
          <w:szCs w:val="24"/>
        </w:rPr>
      </w:pPr>
    </w:p>
    <w:p w14:paraId="29A6B46D"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March 7, 1998 Invited Address, “Sex, Violence and Power in Sports:  Confronting the Rape Culture,” California Association for Health, Physical Education, Recreation and Dance State Conference, San Diego, CA.</w:t>
      </w:r>
    </w:p>
    <w:p w14:paraId="7B648592" w14:textId="77777777" w:rsidR="00C67DBF" w:rsidRPr="00265409" w:rsidRDefault="00C67DBF" w:rsidP="00C67DBF">
      <w:pPr>
        <w:rPr>
          <w:rFonts w:ascii="Times New Roman" w:hAnsi="Times New Roman"/>
          <w:szCs w:val="24"/>
        </w:rPr>
      </w:pPr>
    </w:p>
    <w:p w14:paraId="5A65394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February 9, 1998 Invited Lecture, “The Politics of Masculinities,” </w:t>
      </w:r>
      <w:r w:rsidRPr="00265409">
        <w:rPr>
          <w:rFonts w:ascii="Times New Roman" w:hAnsi="Times New Roman"/>
          <w:szCs w:val="24"/>
          <w:u w:val="single"/>
        </w:rPr>
        <w:t>Signs</w:t>
      </w:r>
      <w:r w:rsidRPr="00265409">
        <w:rPr>
          <w:rFonts w:ascii="Times New Roman" w:hAnsi="Times New Roman"/>
          <w:szCs w:val="24"/>
        </w:rPr>
        <w:t xml:space="preserve"> Seminar, University of Washington, Seattle Washington.</w:t>
      </w:r>
    </w:p>
    <w:p w14:paraId="78537A1C" w14:textId="77777777" w:rsidR="00C67DBF" w:rsidRPr="00265409" w:rsidRDefault="00C67DBF" w:rsidP="00C67DBF">
      <w:pPr>
        <w:rPr>
          <w:rFonts w:ascii="Times New Roman" w:hAnsi="Times New Roman"/>
          <w:szCs w:val="24"/>
        </w:rPr>
      </w:pPr>
    </w:p>
    <w:p w14:paraId="35808726" w14:textId="77777777" w:rsidR="00C67DBF" w:rsidRPr="00265409" w:rsidRDefault="00C67DBF" w:rsidP="00C67DBF">
      <w:pPr>
        <w:rPr>
          <w:rFonts w:ascii="Times New Roman" w:hAnsi="Times New Roman"/>
          <w:szCs w:val="24"/>
        </w:rPr>
      </w:pPr>
      <w:r w:rsidRPr="00265409">
        <w:rPr>
          <w:rFonts w:ascii="Times New Roman" w:hAnsi="Times New Roman"/>
          <w:szCs w:val="24"/>
        </w:rPr>
        <w:t>October 31, 1997 Invited Keynote Address</w:t>
      </w:r>
      <w:proofErr w:type="gramStart"/>
      <w:r w:rsidRPr="00265409">
        <w:rPr>
          <w:rFonts w:ascii="Times New Roman" w:hAnsi="Times New Roman"/>
          <w:szCs w:val="24"/>
        </w:rPr>
        <w:t>:  “</w:t>
      </w:r>
      <w:proofErr w:type="gramEnd"/>
      <w:r w:rsidRPr="00265409">
        <w:rPr>
          <w:rFonts w:ascii="Times New Roman" w:hAnsi="Times New Roman"/>
          <w:szCs w:val="24"/>
        </w:rPr>
        <w:t>The Culture of Athletics and Sexual Violence Against Women,” Association of Instructional Administrators of the California Community Colleges Annual Meetings, Newport Beach, CA.</w:t>
      </w:r>
    </w:p>
    <w:p w14:paraId="1ECD83C4" w14:textId="77777777" w:rsidR="00C67DBF" w:rsidRPr="00265409" w:rsidRDefault="00C67DBF" w:rsidP="00C67DBF">
      <w:pPr>
        <w:rPr>
          <w:rFonts w:ascii="Times New Roman" w:hAnsi="Times New Roman"/>
          <w:szCs w:val="24"/>
        </w:rPr>
      </w:pPr>
    </w:p>
    <w:p w14:paraId="4D44AA34" w14:textId="77777777" w:rsidR="00C67DBF" w:rsidRPr="00265409" w:rsidRDefault="00C67DBF" w:rsidP="00C67DBF">
      <w:pPr>
        <w:rPr>
          <w:rFonts w:ascii="Times New Roman" w:hAnsi="Times New Roman"/>
          <w:szCs w:val="24"/>
        </w:rPr>
      </w:pPr>
      <w:r w:rsidRPr="00265409">
        <w:rPr>
          <w:rFonts w:ascii="Times New Roman" w:hAnsi="Times New Roman"/>
          <w:szCs w:val="24"/>
        </w:rPr>
        <w:t>October 19, 1997 Invited Keynote Address</w:t>
      </w:r>
      <w:proofErr w:type="gramStart"/>
      <w:r w:rsidRPr="00265409">
        <w:rPr>
          <w:rFonts w:ascii="Times New Roman" w:hAnsi="Times New Roman"/>
          <w:szCs w:val="24"/>
        </w:rPr>
        <w:t>:  “</w:t>
      </w:r>
      <w:proofErr w:type="gramEnd"/>
      <w:r w:rsidRPr="00265409">
        <w:rPr>
          <w:rFonts w:ascii="Times New Roman" w:hAnsi="Times New Roman"/>
          <w:szCs w:val="24"/>
        </w:rPr>
        <w:t>Masculinity and the Triad of Men’s Violence:  Football as Pedagogy,” National Football League Players Association/National Football League Program for Substances of Abuse Annual Meetings, Burlington, VT.</w:t>
      </w:r>
    </w:p>
    <w:p w14:paraId="5E4268FA" w14:textId="77777777" w:rsidR="00C67DBF" w:rsidRPr="00265409" w:rsidRDefault="00C67DBF" w:rsidP="00C67DBF">
      <w:pPr>
        <w:rPr>
          <w:rFonts w:ascii="Times New Roman" w:hAnsi="Times New Roman"/>
          <w:szCs w:val="24"/>
        </w:rPr>
      </w:pPr>
    </w:p>
    <w:p w14:paraId="34C221BA" w14:textId="77777777" w:rsidR="00C67DBF" w:rsidRPr="00265409" w:rsidRDefault="00C67DBF" w:rsidP="00C67DBF">
      <w:pPr>
        <w:rPr>
          <w:rFonts w:ascii="Times New Roman" w:hAnsi="Times New Roman"/>
          <w:szCs w:val="24"/>
        </w:rPr>
      </w:pPr>
      <w:r w:rsidRPr="00265409">
        <w:rPr>
          <w:rFonts w:ascii="Times New Roman" w:hAnsi="Times New Roman"/>
          <w:szCs w:val="24"/>
        </w:rPr>
        <w:t>October 17, 1997 Invited Address</w:t>
      </w:r>
      <w:proofErr w:type="gramStart"/>
      <w:r w:rsidRPr="00265409">
        <w:rPr>
          <w:rFonts w:ascii="Times New Roman" w:hAnsi="Times New Roman"/>
          <w:szCs w:val="24"/>
        </w:rPr>
        <w:t>:  “</w:t>
      </w:r>
      <w:proofErr w:type="gramEnd"/>
      <w:r w:rsidRPr="00265409">
        <w:rPr>
          <w:rFonts w:ascii="Times New Roman" w:hAnsi="Times New Roman"/>
          <w:szCs w:val="24"/>
        </w:rPr>
        <w:t>Sport, Masculinities, and the Triad of Men’s Violence,” for the “Revealing Gender” conference, School of Justice Studies, Arizona State University.</w:t>
      </w:r>
    </w:p>
    <w:p w14:paraId="1694AD6C" w14:textId="77777777" w:rsidR="00C67DBF" w:rsidRPr="00265409" w:rsidRDefault="00C67DBF" w:rsidP="00C67DBF">
      <w:pPr>
        <w:rPr>
          <w:rFonts w:ascii="Times New Roman" w:hAnsi="Times New Roman"/>
          <w:szCs w:val="24"/>
        </w:rPr>
      </w:pPr>
    </w:p>
    <w:p w14:paraId="60CDBB55" w14:textId="77777777" w:rsidR="00C67DBF" w:rsidRPr="00265409" w:rsidRDefault="00C67DBF" w:rsidP="00C67DBF">
      <w:pPr>
        <w:rPr>
          <w:rFonts w:ascii="Times New Roman" w:hAnsi="Times New Roman"/>
          <w:szCs w:val="24"/>
        </w:rPr>
      </w:pPr>
      <w:r w:rsidRPr="00265409">
        <w:rPr>
          <w:rFonts w:ascii="Times New Roman" w:hAnsi="Times New Roman"/>
          <w:szCs w:val="24"/>
        </w:rPr>
        <w:t>September 14, 1997 Invited Keynote Address</w:t>
      </w:r>
      <w:proofErr w:type="gramStart"/>
      <w:r w:rsidRPr="00265409">
        <w:rPr>
          <w:rFonts w:ascii="Times New Roman" w:hAnsi="Times New Roman"/>
          <w:szCs w:val="24"/>
        </w:rPr>
        <w:t>:  “</w:t>
      </w:r>
      <w:proofErr w:type="gramEnd"/>
      <w:r w:rsidRPr="00265409">
        <w:rPr>
          <w:rFonts w:ascii="Times New Roman" w:hAnsi="Times New Roman"/>
          <w:szCs w:val="24"/>
        </w:rPr>
        <w:t>A Next Step in Athletic Sex Equity:  Addressing the Culture of Boys’ and Men’s Sports,” Montana State School Boards Association, “Commemorating 25 Years:  Achieving Equity in Activities and Athletics,” Helena, Montana.</w:t>
      </w:r>
    </w:p>
    <w:p w14:paraId="4F98A76F" w14:textId="77777777" w:rsidR="00C67DBF" w:rsidRPr="00265409" w:rsidRDefault="00C67DBF" w:rsidP="00C67DBF">
      <w:pPr>
        <w:rPr>
          <w:rFonts w:ascii="Times New Roman" w:hAnsi="Times New Roman"/>
          <w:szCs w:val="24"/>
        </w:rPr>
      </w:pPr>
    </w:p>
    <w:p w14:paraId="2E5C3B52"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1996 Invited Speaker and Workshop facilitator, “A Male Perspective on Equity:  Sports and Violence,” Workforce Training and Development Conference, Arizona State Department of Education, Tucson, AZ.</w:t>
      </w:r>
    </w:p>
    <w:p w14:paraId="235C8525" w14:textId="77777777" w:rsidR="00C67DBF" w:rsidRPr="00265409" w:rsidRDefault="00C67DBF" w:rsidP="00C67DBF">
      <w:pPr>
        <w:rPr>
          <w:rFonts w:ascii="Times New Roman" w:hAnsi="Times New Roman"/>
          <w:szCs w:val="24"/>
        </w:rPr>
      </w:pPr>
    </w:p>
    <w:p w14:paraId="2F6C9371"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1996 Invited Keynote Address, “The Fall of Patriarchy in the Winter of Our Discontent:  Steinbeck’s Men,” Steinbeck Festival XVII, Salinas, CA.</w:t>
      </w:r>
    </w:p>
    <w:p w14:paraId="736115F6" w14:textId="77777777" w:rsidR="00C67DBF" w:rsidRPr="00265409" w:rsidRDefault="00C67DBF" w:rsidP="00C67DBF">
      <w:pPr>
        <w:rPr>
          <w:rFonts w:ascii="Times New Roman" w:hAnsi="Times New Roman"/>
          <w:szCs w:val="24"/>
        </w:rPr>
      </w:pPr>
    </w:p>
    <w:p w14:paraId="6E947C3F" w14:textId="77777777" w:rsidR="00C67DBF" w:rsidRPr="00265409" w:rsidRDefault="00C67DBF" w:rsidP="00C67DBF">
      <w:pPr>
        <w:rPr>
          <w:rFonts w:ascii="Times New Roman" w:hAnsi="Times New Roman"/>
          <w:szCs w:val="24"/>
        </w:rPr>
      </w:pPr>
      <w:r w:rsidRPr="00265409">
        <w:rPr>
          <w:rFonts w:ascii="Times New Roman" w:hAnsi="Times New Roman"/>
          <w:szCs w:val="24"/>
        </w:rPr>
        <w:t>April, 1996 “Mapping the Terrain of the Politics of Masculinities” invited lecture to University of Kansas Dept. of Sociology Colloquium.</w:t>
      </w:r>
    </w:p>
    <w:p w14:paraId="516F5CB8" w14:textId="77777777" w:rsidR="00C67DBF" w:rsidRPr="00265409" w:rsidRDefault="00C67DBF" w:rsidP="00C67DBF">
      <w:pPr>
        <w:rPr>
          <w:rFonts w:ascii="Times New Roman" w:hAnsi="Times New Roman"/>
          <w:szCs w:val="24"/>
        </w:rPr>
      </w:pPr>
    </w:p>
    <w:p w14:paraId="3844E4F9"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1995 “The Politics of Masculinities,” invited lecture to University of California, Santa Barbara Dept. of Sociology Colloquium.</w:t>
      </w:r>
    </w:p>
    <w:p w14:paraId="4610EE09" w14:textId="77777777" w:rsidR="00C67DBF" w:rsidRPr="00265409" w:rsidRDefault="00C67DBF" w:rsidP="00C67DBF">
      <w:pPr>
        <w:rPr>
          <w:rFonts w:ascii="Times New Roman" w:hAnsi="Times New Roman"/>
          <w:szCs w:val="24"/>
        </w:rPr>
      </w:pPr>
    </w:p>
    <w:p w14:paraId="1288B75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1995 "Studying Up </w:t>
      </w:r>
      <w:proofErr w:type="gramStart"/>
      <w:r w:rsidRPr="00265409">
        <w:rPr>
          <w:rFonts w:ascii="Times New Roman" w:hAnsi="Times New Roman"/>
          <w:szCs w:val="24"/>
        </w:rPr>
        <w:t>On</w:t>
      </w:r>
      <w:proofErr w:type="gramEnd"/>
      <w:r w:rsidRPr="00265409">
        <w:rPr>
          <w:rFonts w:ascii="Times New Roman" w:hAnsi="Times New Roman"/>
          <w:szCs w:val="24"/>
        </w:rPr>
        <w:t xml:space="preserve"> Sex," Presidential Address, delivered to the North American Society for the Sociology of Sport, Sacramento, CA</w:t>
      </w:r>
    </w:p>
    <w:p w14:paraId="21EE9046" w14:textId="77777777" w:rsidR="00C67DBF" w:rsidRPr="00265409" w:rsidRDefault="00C67DBF" w:rsidP="00C67DBF">
      <w:pPr>
        <w:rPr>
          <w:rFonts w:ascii="Times New Roman" w:hAnsi="Times New Roman"/>
          <w:szCs w:val="24"/>
        </w:rPr>
      </w:pPr>
    </w:p>
    <w:p w14:paraId="58219715" w14:textId="77777777" w:rsidR="00C67DBF" w:rsidRPr="00265409" w:rsidRDefault="00C67DBF" w:rsidP="00C67DBF">
      <w:pPr>
        <w:rPr>
          <w:rFonts w:ascii="Times New Roman" w:hAnsi="Times New Roman"/>
          <w:szCs w:val="24"/>
        </w:rPr>
      </w:pPr>
      <w:r w:rsidRPr="00265409">
        <w:rPr>
          <w:rFonts w:ascii="Times New Roman" w:hAnsi="Times New Roman"/>
          <w:szCs w:val="24"/>
        </w:rPr>
        <w:t>June, 1995 Keynote Address, "Sex, Violence, and Power in Sports," delivered to the National Council on Sex Equity in Education, Boise, Idaho.</w:t>
      </w:r>
    </w:p>
    <w:p w14:paraId="1BADEFAD" w14:textId="77777777" w:rsidR="00C67DBF" w:rsidRPr="00265409" w:rsidRDefault="00C67DBF" w:rsidP="00C67DBF">
      <w:pPr>
        <w:rPr>
          <w:rFonts w:ascii="Times New Roman" w:hAnsi="Times New Roman"/>
          <w:szCs w:val="24"/>
        </w:rPr>
      </w:pPr>
    </w:p>
    <w:p w14:paraId="7AD07AAA" w14:textId="77777777" w:rsidR="00C67DBF" w:rsidRPr="00265409" w:rsidRDefault="00C67DBF" w:rsidP="00C67DBF">
      <w:pPr>
        <w:rPr>
          <w:rFonts w:ascii="Times New Roman" w:hAnsi="Times New Roman"/>
          <w:szCs w:val="24"/>
        </w:rPr>
      </w:pPr>
      <w:r w:rsidRPr="00265409">
        <w:rPr>
          <w:rFonts w:ascii="Times New Roman" w:hAnsi="Times New Roman"/>
          <w:szCs w:val="24"/>
        </w:rPr>
        <w:t>May, 1995 Invited Lecture, "Feminism and the Men's Movement," Sonoma State University "Gender and Feminist Thought Lecture Series."</w:t>
      </w:r>
    </w:p>
    <w:p w14:paraId="2AFEBC27" w14:textId="77777777" w:rsidR="00C67DBF" w:rsidRPr="00265409" w:rsidRDefault="00C67DBF" w:rsidP="00C67DBF">
      <w:pPr>
        <w:rPr>
          <w:rFonts w:ascii="Times New Roman" w:hAnsi="Times New Roman"/>
          <w:szCs w:val="24"/>
        </w:rPr>
      </w:pPr>
    </w:p>
    <w:p w14:paraId="0984E955" w14:textId="77777777" w:rsidR="00C67DBF" w:rsidRPr="00265409" w:rsidRDefault="00C67DBF" w:rsidP="00C67DBF">
      <w:pPr>
        <w:rPr>
          <w:rFonts w:ascii="Times New Roman" w:hAnsi="Times New Roman"/>
          <w:szCs w:val="24"/>
        </w:rPr>
      </w:pPr>
      <w:r w:rsidRPr="00265409">
        <w:rPr>
          <w:rFonts w:ascii="Times New Roman" w:hAnsi="Times New Roman"/>
          <w:szCs w:val="24"/>
        </w:rPr>
        <w:t>February, 1995 Invited Lecture, "Sports and the Construction of Masculinity," Notre Dame University, University Speaker Series.</w:t>
      </w:r>
    </w:p>
    <w:p w14:paraId="4AF80818" w14:textId="77777777" w:rsidR="00C67DBF" w:rsidRPr="00265409" w:rsidRDefault="00C67DBF" w:rsidP="00C67DBF">
      <w:pPr>
        <w:rPr>
          <w:rFonts w:ascii="Times New Roman" w:hAnsi="Times New Roman"/>
          <w:szCs w:val="24"/>
        </w:rPr>
      </w:pPr>
    </w:p>
    <w:p w14:paraId="285B4C9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October, 1993 Invited Lecture, "Power at Play:  Learning About Gender Through the Study of Sport," for University of Nevada, Las Vegas, University Speaker Series. </w:t>
      </w:r>
    </w:p>
    <w:p w14:paraId="519749AD" w14:textId="77777777" w:rsidR="00C67DBF" w:rsidRPr="00265409" w:rsidRDefault="00C67DBF" w:rsidP="00C67DBF">
      <w:pPr>
        <w:rPr>
          <w:rFonts w:ascii="Times New Roman" w:hAnsi="Times New Roman"/>
          <w:szCs w:val="24"/>
        </w:rPr>
      </w:pPr>
    </w:p>
    <w:p w14:paraId="33F24A7D" w14:textId="77777777" w:rsidR="00C67DBF" w:rsidRPr="00265409" w:rsidRDefault="00C67DBF" w:rsidP="00C67DBF">
      <w:pPr>
        <w:rPr>
          <w:rFonts w:ascii="Times New Roman" w:hAnsi="Times New Roman"/>
          <w:szCs w:val="24"/>
        </w:rPr>
      </w:pPr>
      <w:r w:rsidRPr="00265409">
        <w:rPr>
          <w:rFonts w:ascii="Times New Roman" w:hAnsi="Times New Roman"/>
          <w:szCs w:val="24"/>
        </w:rPr>
        <w:t>September 1993 Invited Lecture, "Bringing Race in to the Sociology of Masculinities," for Pacific Lutheran University Faculty Colloquium, Tacoma, Washington.</w:t>
      </w:r>
    </w:p>
    <w:p w14:paraId="712072AD" w14:textId="77777777" w:rsidR="00C67DBF" w:rsidRPr="00265409" w:rsidRDefault="00C67DBF" w:rsidP="00C67DBF">
      <w:pPr>
        <w:rPr>
          <w:rFonts w:ascii="Times New Roman" w:hAnsi="Times New Roman"/>
          <w:szCs w:val="24"/>
        </w:rPr>
      </w:pPr>
    </w:p>
    <w:p w14:paraId="04DC4BD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w:t>
      </w:r>
      <w:proofErr w:type="gramStart"/>
      <w:r w:rsidRPr="00265409">
        <w:rPr>
          <w:rFonts w:ascii="Times New Roman" w:hAnsi="Times New Roman"/>
          <w:szCs w:val="24"/>
        </w:rPr>
        <w:t>1993  Invited</w:t>
      </w:r>
      <w:proofErr w:type="gramEnd"/>
      <w:r w:rsidRPr="00265409">
        <w:rPr>
          <w:rFonts w:ascii="Times New Roman" w:hAnsi="Times New Roman"/>
          <w:szCs w:val="24"/>
        </w:rPr>
        <w:t xml:space="preserve"> Keynote Speaker, "Men and Intimacy," for Eastern Michigan University's second annual "Focus on Men" Conference, Ypsilanti, MI.</w:t>
      </w:r>
    </w:p>
    <w:p w14:paraId="125532DF" w14:textId="77777777" w:rsidR="00C67DBF" w:rsidRPr="00265409" w:rsidRDefault="00C67DBF" w:rsidP="00C67DBF">
      <w:pPr>
        <w:rPr>
          <w:rFonts w:ascii="Times New Roman" w:hAnsi="Times New Roman"/>
          <w:szCs w:val="24"/>
        </w:rPr>
      </w:pPr>
    </w:p>
    <w:p w14:paraId="698D535A" w14:textId="77777777" w:rsidR="00C67DBF" w:rsidRPr="00265409" w:rsidRDefault="00C67DBF" w:rsidP="00C67DBF">
      <w:pPr>
        <w:rPr>
          <w:rFonts w:ascii="Times New Roman" w:hAnsi="Times New Roman"/>
          <w:szCs w:val="24"/>
        </w:rPr>
      </w:pPr>
      <w:r w:rsidRPr="00265409">
        <w:rPr>
          <w:rFonts w:ascii="Times New Roman" w:hAnsi="Times New Roman"/>
          <w:szCs w:val="24"/>
        </w:rPr>
        <w:t>May, 1993 Invited Lecture, "The 'New Man':  Critical Insights from a Sociology of Masculinities," University of California, Irvine Social Relations Colloquium.</w:t>
      </w:r>
    </w:p>
    <w:p w14:paraId="6DC38254" w14:textId="77777777" w:rsidR="00C67DBF" w:rsidRPr="00265409" w:rsidRDefault="00C67DBF" w:rsidP="00C67DBF">
      <w:pPr>
        <w:rPr>
          <w:rFonts w:ascii="Times New Roman" w:hAnsi="Times New Roman"/>
          <w:szCs w:val="24"/>
        </w:rPr>
      </w:pPr>
    </w:p>
    <w:p w14:paraId="006BBA2B" w14:textId="77777777" w:rsidR="00C67DBF" w:rsidRPr="00265409" w:rsidRDefault="00C67DBF" w:rsidP="00C67DBF">
      <w:pPr>
        <w:rPr>
          <w:rFonts w:ascii="Times New Roman" w:hAnsi="Times New Roman"/>
          <w:szCs w:val="24"/>
        </w:rPr>
      </w:pPr>
      <w:r w:rsidRPr="00265409">
        <w:rPr>
          <w:rFonts w:ascii="Times New Roman" w:hAnsi="Times New Roman"/>
          <w:szCs w:val="24"/>
        </w:rPr>
        <w:t>May, 1993 Invited Keynote Address, "The Male Athlete and Sexual Assault," California Community College Athletic Directors Association Annual Convention, South Lake Tahoe, Nevada.</w:t>
      </w:r>
    </w:p>
    <w:p w14:paraId="3FD1BB98" w14:textId="77777777" w:rsidR="00C67DBF" w:rsidRPr="00265409" w:rsidRDefault="00C67DBF" w:rsidP="00C67DBF">
      <w:pPr>
        <w:rPr>
          <w:rFonts w:ascii="Times New Roman" w:hAnsi="Times New Roman"/>
          <w:szCs w:val="24"/>
        </w:rPr>
      </w:pPr>
    </w:p>
    <w:p w14:paraId="6C1683FE"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1992 Invited Keynote Address, "White Men Misbehaving:  Feminism, Afrocentrism, and the Promise of a Critical Standpoint," at the North American Society for the Sociology of Sport Meetings, Toledo, OH.</w:t>
      </w:r>
    </w:p>
    <w:p w14:paraId="36D2A168" w14:textId="77777777" w:rsidR="00C67DBF" w:rsidRPr="00265409" w:rsidRDefault="00C67DBF" w:rsidP="00C67DBF">
      <w:pPr>
        <w:rPr>
          <w:rFonts w:ascii="Times New Roman" w:hAnsi="Times New Roman"/>
          <w:szCs w:val="24"/>
        </w:rPr>
      </w:pPr>
    </w:p>
    <w:p w14:paraId="4986EF9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w:t>
      </w:r>
      <w:proofErr w:type="gramStart"/>
      <w:r w:rsidRPr="00265409">
        <w:rPr>
          <w:rFonts w:ascii="Times New Roman" w:hAnsi="Times New Roman"/>
          <w:szCs w:val="24"/>
        </w:rPr>
        <w:t>1992  Invited</w:t>
      </w:r>
      <w:proofErr w:type="gramEnd"/>
      <w:r w:rsidRPr="00265409">
        <w:rPr>
          <w:rFonts w:ascii="Times New Roman" w:hAnsi="Times New Roman"/>
          <w:szCs w:val="24"/>
        </w:rPr>
        <w:t xml:space="preserve"> Keynote Speaker, "Men and Masculinity Today," for Eastern Michigan University "Focus on Men" Conference, Ypsilanti, MI.</w:t>
      </w:r>
    </w:p>
    <w:p w14:paraId="58A35C42" w14:textId="77777777" w:rsidR="00C67DBF" w:rsidRPr="00265409" w:rsidRDefault="00C67DBF" w:rsidP="00C67DBF">
      <w:pPr>
        <w:rPr>
          <w:rFonts w:ascii="Times New Roman" w:hAnsi="Times New Roman"/>
          <w:szCs w:val="24"/>
        </w:rPr>
      </w:pPr>
    </w:p>
    <w:p w14:paraId="0E17445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w:t>
      </w:r>
      <w:proofErr w:type="gramStart"/>
      <w:r w:rsidRPr="00265409">
        <w:rPr>
          <w:rFonts w:ascii="Times New Roman" w:hAnsi="Times New Roman"/>
          <w:szCs w:val="24"/>
        </w:rPr>
        <w:t>1992  Invited</w:t>
      </w:r>
      <w:proofErr w:type="gramEnd"/>
      <w:r w:rsidRPr="00265409">
        <w:rPr>
          <w:rFonts w:ascii="Times New Roman" w:hAnsi="Times New Roman"/>
          <w:szCs w:val="24"/>
        </w:rPr>
        <w:t xml:space="preserve"> participant, ASA "Problems of the Discipline" conference: "Gender as a Social Concept," Pittsburgh, PA</w:t>
      </w:r>
    </w:p>
    <w:p w14:paraId="2DA59AD1" w14:textId="77777777" w:rsidR="00C67DBF" w:rsidRPr="00265409" w:rsidRDefault="00C67DBF" w:rsidP="00C67DBF">
      <w:pPr>
        <w:rPr>
          <w:rFonts w:ascii="Times New Roman" w:hAnsi="Times New Roman"/>
          <w:szCs w:val="24"/>
        </w:rPr>
      </w:pPr>
    </w:p>
    <w:p w14:paraId="45311C4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February </w:t>
      </w:r>
      <w:proofErr w:type="gramStart"/>
      <w:r w:rsidRPr="00265409">
        <w:rPr>
          <w:rFonts w:ascii="Times New Roman" w:hAnsi="Times New Roman"/>
          <w:szCs w:val="24"/>
        </w:rPr>
        <w:t>1991  Invited</w:t>
      </w:r>
      <w:proofErr w:type="gramEnd"/>
      <w:r w:rsidRPr="00265409">
        <w:rPr>
          <w:rFonts w:ascii="Times New Roman" w:hAnsi="Times New Roman"/>
          <w:szCs w:val="24"/>
        </w:rPr>
        <w:t xml:space="preserve"> Discussant, "Unraveling Masculinities," University of California, Davis Center for Comparative Research and Women's Studies Program.</w:t>
      </w:r>
    </w:p>
    <w:p w14:paraId="08163C77" w14:textId="77777777" w:rsidR="00C67DBF" w:rsidRPr="00265409" w:rsidRDefault="00C67DBF" w:rsidP="00C67DBF">
      <w:pPr>
        <w:rPr>
          <w:rFonts w:ascii="Times New Roman" w:hAnsi="Times New Roman"/>
          <w:szCs w:val="24"/>
        </w:rPr>
      </w:pPr>
    </w:p>
    <w:p w14:paraId="581A59F3" w14:textId="77777777" w:rsidR="00C67DBF" w:rsidRPr="00265409" w:rsidRDefault="00C67DBF" w:rsidP="00C67DBF">
      <w:pPr>
        <w:rPr>
          <w:rFonts w:ascii="Times New Roman" w:hAnsi="Times New Roman"/>
          <w:szCs w:val="24"/>
        </w:rPr>
      </w:pPr>
      <w:r w:rsidRPr="00265409">
        <w:rPr>
          <w:rFonts w:ascii="Times New Roman" w:hAnsi="Times New Roman"/>
          <w:szCs w:val="24"/>
        </w:rPr>
        <w:t>March 1990 "Women, Men and Sport," Invited lecture in the San Diego State University Women's Studies Department "New Views of Women" lecture series.</w:t>
      </w:r>
    </w:p>
    <w:p w14:paraId="05F9AC60"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5656A455" w14:textId="77777777" w:rsidR="00C67DBF" w:rsidRPr="00265409" w:rsidRDefault="00C67DBF" w:rsidP="00C67DBF">
      <w:pPr>
        <w:rPr>
          <w:rFonts w:ascii="Times New Roman" w:hAnsi="Times New Roman"/>
          <w:szCs w:val="24"/>
        </w:rPr>
      </w:pPr>
    </w:p>
    <w:p w14:paraId="54EB3954" w14:textId="77777777" w:rsidR="00C67DBF" w:rsidRPr="00265409" w:rsidRDefault="00C67DBF" w:rsidP="00C67DBF">
      <w:pPr>
        <w:rPr>
          <w:rFonts w:ascii="Times New Roman" w:hAnsi="Times New Roman"/>
          <w:b/>
          <w:szCs w:val="24"/>
        </w:rPr>
      </w:pPr>
      <w:r w:rsidRPr="00265409">
        <w:rPr>
          <w:rFonts w:ascii="Times New Roman" w:hAnsi="Times New Roman"/>
          <w:b/>
          <w:szCs w:val="24"/>
        </w:rPr>
        <w:t>PAPERS AT PROFESSIONAL MEETINGS</w:t>
      </w:r>
    </w:p>
    <w:p w14:paraId="70084402" w14:textId="77777777" w:rsidR="00346FEE" w:rsidRPr="00265409" w:rsidRDefault="00346FEE" w:rsidP="00C67DBF">
      <w:pPr>
        <w:pStyle w:val="BodyText"/>
        <w:rPr>
          <w:rFonts w:ascii="Times New Roman" w:hAnsi="Times New Roman"/>
          <w:sz w:val="24"/>
          <w:szCs w:val="24"/>
        </w:rPr>
      </w:pPr>
    </w:p>
    <w:p w14:paraId="162A3893" w14:textId="6A2F8987" w:rsidR="00CA085C" w:rsidRDefault="00CA085C" w:rsidP="00C67DBF">
      <w:pPr>
        <w:pStyle w:val="BodyText"/>
        <w:rPr>
          <w:rFonts w:ascii="Times New Roman" w:hAnsi="Times New Roman"/>
          <w:sz w:val="24"/>
          <w:szCs w:val="24"/>
        </w:rPr>
      </w:pPr>
      <w:r>
        <w:rPr>
          <w:rFonts w:ascii="Times New Roman" w:hAnsi="Times New Roman"/>
          <w:sz w:val="24"/>
          <w:szCs w:val="24"/>
        </w:rPr>
        <w:t xml:space="preserve">August 2019. Michael A. Messner, “PTSD, Moral Injury, and Social Change.” Presentation at the Veterans </w:t>
      </w:r>
      <w:proofErr w:type="gramStart"/>
      <w:r>
        <w:rPr>
          <w:rFonts w:ascii="Times New Roman" w:hAnsi="Times New Roman"/>
          <w:sz w:val="24"/>
          <w:szCs w:val="24"/>
        </w:rPr>
        <w:t>For</w:t>
      </w:r>
      <w:proofErr w:type="gramEnd"/>
      <w:r>
        <w:rPr>
          <w:rFonts w:ascii="Times New Roman" w:hAnsi="Times New Roman"/>
          <w:sz w:val="24"/>
          <w:szCs w:val="24"/>
        </w:rPr>
        <w:t xml:space="preserve"> Peace annual convention, Spokane, WA.</w:t>
      </w:r>
    </w:p>
    <w:p w14:paraId="7B307906" w14:textId="77777777" w:rsidR="00CA085C" w:rsidRDefault="00CA085C" w:rsidP="00C67DBF">
      <w:pPr>
        <w:pStyle w:val="BodyText"/>
        <w:rPr>
          <w:rFonts w:ascii="Times New Roman" w:hAnsi="Times New Roman"/>
          <w:sz w:val="24"/>
          <w:szCs w:val="24"/>
        </w:rPr>
      </w:pPr>
    </w:p>
    <w:p w14:paraId="1D38ED6F" w14:textId="6CC92229" w:rsidR="000250A1" w:rsidRPr="00265409" w:rsidRDefault="000250A1" w:rsidP="00C67DBF">
      <w:pPr>
        <w:pStyle w:val="BodyText"/>
        <w:rPr>
          <w:rFonts w:ascii="Times New Roman" w:hAnsi="Times New Roman"/>
          <w:sz w:val="24"/>
          <w:szCs w:val="24"/>
        </w:rPr>
      </w:pPr>
      <w:r w:rsidRPr="00265409">
        <w:rPr>
          <w:rFonts w:ascii="Times New Roman" w:hAnsi="Times New Roman"/>
          <w:sz w:val="24"/>
          <w:szCs w:val="24"/>
        </w:rPr>
        <w:t>February, 2017 Michael A. Messner, “Studying veterans for peace:  When and how does masculinity matter?” Winter meetings of the Sociologists for Women in Society, Albuquerque, NM.</w:t>
      </w:r>
    </w:p>
    <w:p w14:paraId="2BF96CEE" w14:textId="77777777" w:rsidR="000250A1" w:rsidRPr="00265409" w:rsidRDefault="000250A1" w:rsidP="00C67DBF">
      <w:pPr>
        <w:pStyle w:val="BodyText"/>
        <w:rPr>
          <w:rFonts w:ascii="Times New Roman" w:hAnsi="Times New Roman"/>
          <w:sz w:val="24"/>
          <w:szCs w:val="24"/>
        </w:rPr>
      </w:pPr>
    </w:p>
    <w:p w14:paraId="0B6146AA" w14:textId="0298FA69" w:rsidR="00BB6DEB" w:rsidRPr="00265409" w:rsidRDefault="00BB6DEB" w:rsidP="00C67DBF">
      <w:pPr>
        <w:pStyle w:val="BodyText"/>
        <w:rPr>
          <w:rFonts w:ascii="Times New Roman" w:hAnsi="Times New Roman"/>
          <w:sz w:val="24"/>
          <w:szCs w:val="24"/>
        </w:rPr>
      </w:pPr>
      <w:r w:rsidRPr="00265409">
        <w:rPr>
          <w:rFonts w:ascii="Times New Roman" w:hAnsi="Times New Roman"/>
          <w:sz w:val="24"/>
          <w:szCs w:val="24"/>
        </w:rPr>
        <w:lastRenderedPageBreak/>
        <w:t>March, 2015 Michael A. Messner, “Gender in sports media:  Trends and opportunities,” Southern Sociological Society annual meetings, New Orleans, LA.</w:t>
      </w:r>
    </w:p>
    <w:p w14:paraId="2DE0AF2A" w14:textId="77777777" w:rsidR="00BB6DEB" w:rsidRPr="00265409" w:rsidRDefault="00BB6DEB" w:rsidP="00C67DBF">
      <w:pPr>
        <w:pStyle w:val="BodyText"/>
        <w:rPr>
          <w:rFonts w:ascii="Times New Roman" w:hAnsi="Times New Roman"/>
          <w:sz w:val="24"/>
          <w:szCs w:val="24"/>
        </w:rPr>
      </w:pPr>
    </w:p>
    <w:p w14:paraId="354EF896" w14:textId="05235CEF" w:rsidR="00346FEE" w:rsidRPr="00265409" w:rsidRDefault="00346FEE" w:rsidP="00C67DBF">
      <w:pPr>
        <w:pStyle w:val="BodyText"/>
        <w:rPr>
          <w:rFonts w:ascii="Times New Roman" w:hAnsi="Times New Roman"/>
          <w:sz w:val="24"/>
          <w:szCs w:val="24"/>
        </w:rPr>
      </w:pPr>
      <w:r w:rsidRPr="00265409">
        <w:rPr>
          <w:rFonts w:ascii="Times New Roman" w:hAnsi="Times New Roman"/>
          <w:sz w:val="24"/>
          <w:szCs w:val="24"/>
        </w:rPr>
        <w:t xml:space="preserve">November, 2014 Cheryl Cooky &amp; Michael A. Messner, “The promises and limitations of the </w:t>
      </w:r>
      <w:r w:rsidRPr="00265409">
        <w:rPr>
          <w:rFonts w:ascii="Times New Roman" w:hAnsi="Times New Roman"/>
          <w:i/>
          <w:sz w:val="24"/>
          <w:szCs w:val="24"/>
        </w:rPr>
        <w:t>Gender and televised sports report</w:t>
      </w:r>
      <w:r w:rsidRPr="00265409">
        <w:rPr>
          <w:rFonts w:ascii="Times New Roman" w:hAnsi="Times New Roman"/>
          <w:sz w:val="24"/>
          <w:szCs w:val="24"/>
        </w:rPr>
        <w:t xml:space="preserve"> as advocacy for change.  Annual meetings of the North American Society for the Sociology of Sport, Portland, OR.</w:t>
      </w:r>
    </w:p>
    <w:p w14:paraId="08260308" w14:textId="77777777" w:rsidR="00346FEE" w:rsidRPr="00265409" w:rsidRDefault="00346FEE" w:rsidP="00C67DBF">
      <w:pPr>
        <w:pStyle w:val="BodyText"/>
        <w:rPr>
          <w:rFonts w:ascii="Times New Roman" w:hAnsi="Times New Roman"/>
          <w:sz w:val="24"/>
          <w:szCs w:val="24"/>
        </w:rPr>
      </w:pPr>
    </w:p>
    <w:p w14:paraId="5F2F378D" w14:textId="0A16D521" w:rsidR="00E90AD5" w:rsidRPr="00265409" w:rsidRDefault="00E90AD5" w:rsidP="00C67DBF">
      <w:pPr>
        <w:pStyle w:val="BodyText"/>
        <w:rPr>
          <w:rFonts w:ascii="Times New Roman" w:hAnsi="Times New Roman"/>
          <w:sz w:val="24"/>
          <w:szCs w:val="24"/>
        </w:rPr>
      </w:pPr>
      <w:r w:rsidRPr="00265409">
        <w:rPr>
          <w:rFonts w:ascii="Times New Roman" w:hAnsi="Times New Roman"/>
          <w:sz w:val="24"/>
          <w:szCs w:val="24"/>
        </w:rPr>
        <w:t xml:space="preserve">August, 2014, critic in “author meets critics” session for </w:t>
      </w:r>
      <w:r w:rsidRPr="00265409">
        <w:rPr>
          <w:rFonts w:ascii="Times New Roman" w:hAnsi="Times New Roman"/>
          <w:i/>
          <w:sz w:val="24"/>
          <w:szCs w:val="24"/>
        </w:rPr>
        <w:t xml:space="preserve">Doing the best I can:  Fatherhood in the inner </w:t>
      </w:r>
      <w:proofErr w:type="gramStart"/>
      <w:r w:rsidRPr="00265409">
        <w:rPr>
          <w:rFonts w:ascii="Times New Roman" w:hAnsi="Times New Roman"/>
          <w:i/>
          <w:sz w:val="24"/>
          <w:szCs w:val="24"/>
        </w:rPr>
        <w:t xml:space="preserve">city, </w:t>
      </w:r>
      <w:r w:rsidRPr="00265409">
        <w:rPr>
          <w:rFonts w:ascii="Times New Roman" w:hAnsi="Times New Roman"/>
          <w:sz w:val="24"/>
          <w:szCs w:val="24"/>
        </w:rPr>
        <w:t xml:space="preserve"> by</w:t>
      </w:r>
      <w:proofErr w:type="gramEnd"/>
      <w:r w:rsidRPr="00265409">
        <w:rPr>
          <w:rFonts w:ascii="Times New Roman" w:hAnsi="Times New Roman"/>
          <w:sz w:val="24"/>
          <w:szCs w:val="24"/>
        </w:rPr>
        <w:t xml:space="preserve"> Kathryn Edin &amp; Timothy J. Nelson, annual meetings of the American Sociological Association, San Francisco, CA.  </w:t>
      </w:r>
    </w:p>
    <w:p w14:paraId="3172FE15" w14:textId="77777777" w:rsidR="00E90AD5" w:rsidRPr="00265409" w:rsidRDefault="00E90AD5" w:rsidP="00C67DBF">
      <w:pPr>
        <w:pStyle w:val="BodyText"/>
        <w:rPr>
          <w:rFonts w:ascii="Times New Roman" w:hAnsi="Times New Roman"/>
          <w:sz w:val="24"/>
          <w:szCs w:val="24"/>
        </w:rPr>
      </w:pPr>
    </w:p>
    <w:p w14:paraId="2B87761F" w14:textId="28FB0D6F" w:rsidR="00022662" w:rsidRPr="00265409" w:rsidRDefault="00022662" w:rsidP="00C67DBF">
      <w:pPr>
        <w:pStyle w:val="BodyText"/>
        <w:rPr>
          <w:rFonts w:ascii="Times New Roman" w:hAnsi="Times New Roman"/>
          <w:sz w:val="24"/>
          <w:szCs w:val="24"/>
        </w:rPr>
      </w:pPr>
      <w:r w:rsidRPr="00265409">
        <w:rPr>
          <w:rFonts w:ascii="Times New Roman" w:hAnsi="Times New Roman"/>
          <w:sz w:val="24"/>
          <w:szCs w:val="24"/>
        </w:rPr>
        <w:t>April, 2014 Michael A. Messner, Max Greenberg &amp; Tal Peretz, “Allies:  The contradictions of men’s anti-violence work,” annual meeting of the Pacific Sociological Association, Portland, Oregon.</w:t>
      </w:r>
    </w:p>
    <w:p w14:paraId="63AF9FBC" w14:textId="77777777" w:rsidR="00022662" w:rsidRPr="00265409" w:rsidRDefault="00022662" w:rsidP="00C67DBF">
      <w:pPr>
        <w:pStyle w:val="BodyText"/>
        <w:rPr>
          <w:rFonts w:ascii="Times New Roman" w:hAnsi="Times New Roman"/>
          <w:sz w:val="24"/>
          <w:szCs w:val="24"/>
        </w:rPr>
      </w:pPr>
    </w:p>
    <w:p w14:paraId="5B07F6BF" w14:textId="423F28E0" w:rsidR="00022662" w:rsidRPr="00265409" w:rsidRDefault="00022662" w:rsidP="00C67DBF">
      <w:pPr>
        <w:pStyle w:val="BodyText"/>
        <w:rPr>
          <w:rFonts w:ascii="Times New Roman" w:hAnsi="Times New Roman"/>
          <w:sz w:val="24"/>
          <w:szCs w:val="24"/>
        </w:rPr>
      </w:pPr>
      <w:r w:rsidRPr="00265409">
        <w:rPr>
          <w:rFonts w:ascii="Times New Roman" w:hAnsi="Times New Roman"/>
          <w:sz w:val="24"/>
          <w:szCs w:val="24"/>
        </w:rPr>
        <w:t xml:space="preserve">April, 2014 Michael A. Messner comments on Adia Harvey Wingfield’s </w:t>
      </w:r>
      <w:r w:rsidRPr="00265409">
        <w:rPr>
          <w:rFonts w:ascii="Times New Roman" w:hAnsi="Times New Roman"/>
          <w:i/>
          <w:sz w:val="24"/>
          <w:szCs w:val="24"/>
        </w:rPr>
        <w:t>No more invisible man,</w:t>
      </w:r>
      <w:r w:rsidRPr="00265409">
        <w:rPr>
          <w:rFonts w:ascii="Times New Roman" w:hAnsi="Times New Roman"/>
          <w:sz w:val="24"/>
          <w:szCs w:val="24"/>
        </w:rPr>
        <w:t xml:space="preserve"> author meets critics session, annual meeting of the Pacific Sociological Association, Portland, Oregon.</w:t>
      </w:r>
    </w:p>
    <w:p w14:paraId="1E2F94DF" w14:textId="77777777" w:rsidR="00022662" w:rsidRPr="00265409" w:rsidRDefault="00022662" w:rsidP="00C67DBF">
      <w:pPr>
        <w:pStyle w:val="BodyText"/>
        <w:rPr>
          <w:rFonts w:ascii="Times New Roman" w:hAnsi="Times New Roman"/>
          <w:sz w:val="24"/>
          <w:szCs w:val="24"/>
        </w:rPr>
      </w:pPr>
    </w:p>
    <w:p w14:paraId="17ED9806"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March, 2011 Michael A. Messner, “Strategies on how to get published,” panel presentation at the Pacific Sociological Association Meetings, Seattle, WA.</w:t>
      </w:r>
    </w:p>
    <w:p w14:paraId="10EDE8BD" w14:textId="77777777" w:rsidR="00C67DBF" w:rsidRPr="00265409" w:rsidRDefault="00C67DBF" w:rsidP="00C67DBF">
      <w:pPr>
        <w:pStyle w:val="BodyText"/>
        <w:rPr>
          <w:rFonts w:ascii="Times New Roman" w:hAnsi="Times New Roman"/>
          <w:sz w:val="24"/>
          <w:szCs w:val="24"/>
        </w:rPr>
      </w:pPr>
    </w:p>
    <w:p w14:paraId="120643E0"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November, 2007 Michael A. Messner, “The Construction of Soft Essentialism in Youth Sports,” annual meetings of the North American Society for the Sociology of Sport, Pittsburgh, PA.</w:t>
      </w:r>
    </w:p>
    <w:p w14:paraId="1566981B" w14:textId="77777777" w:rsidR="00C67DBF" w:rsidRPr="00265409" w:rsidRDefault="00C67DBF" w:rsidP="00C67DBF">
      <w:pPr>
        <w:pStyle w:val="BodyText"/>
        <w:rPr>
          <w:rFonts w:ascii="Times New Roman" w:hAnsi="Times New Roman"/>
          <w:sz w:val="24"/>
          <w:szCs w:val="24"/>
        </w:rPr>
      </w:pPr>
    </w:p>
    <w:p w14:paraId="1BE61256"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August 2003 Michael A. Messner, “Sport, Gender, and Social Justice,” American Sociological Association Annual Meetings, Atlanta, Georgia.</w:t>
      </w:r>
    </w:p>
    <w:p w14:paraId="645A2E81" w14:textId="77777777" w:rsidR="00C67DBF" w:rsidRPr="00265409" w:rsidRDefault="00C67DBF" w:rsidP="00C67DBF">
      <w:pPr>
        <w:pStyle w:val="BodyText"/>
        <w:rPr>
          <w:rFonts w:ascii="Times New Roman" w:hAnsi="Times New Roman"/>
          <w:sz w:val="24"/>
          <w:szCs w:val="24"/>
        </w:rPr>
      </w:pPr>
    </w:p>
    <w:p w14:paraId="72B6ECB8" w14:textId="77777777" w:rsidR="00C67DBF" w:rsidRPr="00265409" w:rsidRDefault="00C67DBF" w:rsidP="00C67DBF">
      <w:pPr>
        <w:rPr>
          <w:rFonts w:ascii="Times New Roman" w:hAnsi="Times New Roman"/>
          <w:szCs w:val="24"/>
        </w:rPr>
      </w:pPr>
      <w:r w:rsidRPr="00265409">
        <w:rPr>
          <w:rFonts w:ascii="Times New Roman" w:hAnsi="Times New Roman"/>
          <w:szCs w:val="24"/>
        </w:rPr>
        <w:t>August 2003 Michael A. Messner, “Social Justice and Men’s Interests:  The Case of Title IX” Society for the Study of Social Problems Annual Meetings, Atlanta, Georgia.</w:t>
      </w:r>
    </w:p>
    <w:p w14:paraId="6EA43139" w14:textId="77777777" w:rsidR="00C67DBF" w:rsidRPr="00265409" w:rsidRDefault="00C67DBF" w:rsidP="00C67DBF">
      <w:pPr>
        <w:rPr>
          <w:rFonts w:ascii="Times New Roman" w:hAnsi="Times New Roman"/>
          <w:szCs w:val="24"/>
        </w:rPr>
      </w:pPr>
    </w:p>
    <w:p w14:paraId="2C014494"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November 2002. Michael A. Messner &amp; Jeffrey Montez de Oca, “Marketing Masculinity:  Beer and Liquor Ads in Sports that Boys and Men Watch,” North American Society for the Sociology of Sport Annual Meetings, Indianapolis, Indiana.</w:t>
      </w:r>
    </w:p>
    <w:p w14:paraId="47B0B8C2" w14:textId="77777777" w:rsidR="00C67DBF" w:rsidRPr="00265409" w:rsidRDefault="00C67DBF" w:rsidP="00C67DBF">
      <w:pPr>
        <w:pStyle w:val="BodyText"/>
        <w:rPr>
          <w:rFonts w:ascii="Times New Roman" w:hAnsi="Times New Roman"/>
          <w:sz w:val="24"/>
          <w:szCs w:val="24"/>
        </w:rPr>
      </w:pPr>
    </w:p>
    <w:p w14:paraId="61ACBFE5"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 xml:space="preserve">August 2000 Michael A. Messner, “Men as Superordinates:  Challenges for Gender Studies Scholars,” American Sociological Association Meetings, Washington D.C. </w:t>
      </w:r>
    </w:p>
    <w:p w14:paraId="3B4A90BA" w14:textId="77777777" w:rsidR="00C67DBF" w:rsidRPr="00265409" w:rsidRDefault="00C67DBF" w:rsidP="00C67DBF">
      <w:pPr>
        <w:rPr>
          <w:rFonts w:ascii="Times New Roman" w:hAnsi="Times New Roman"/>
          <w:szCs w:val="24"/>
        </w:rPr>
      </w:pPr>
    </w:p>
    <w:p w14:paraId="369F15E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1999 Michael A. </w:t>
      </w:r>
      <w:proofErr w:type="gramStart"/>
      <w:r w:rsidRPr="00265409">
        <w:rPr>
          <w:rFonts w:ascii="Times New Roman" w:hAnsi="Times New Roman"/>
          <w:szCs w:val="24"/>
        </w:rPr>
        <w:t>Messner  “</w:t>
      </w:r>
      <w:proofErr w:type="gramEnd"/>
      <w:r w:rsidRPr="00265409">
        <w:rPr>
          <w:rFonts w:ascii="Times New Roman" w:hAnsi="Times New Roman"/>
          <w:szCs w:val="24"/>
        </w:rPr>
        <w:t>Barbie Girls vs. Sea Monsters: A Contextual Construction of Gender,” North American Society for the Sociology of Sport Annual Meetings, Cleveland, OH.</w:t>
      </w:r>
    </w:p>
    <w:p w14:paraId="1018DD39" w14:textId="77777777" w:rsidR="00C67DBF" w:rsidRPr="00265409" w:rsidRDefault="00C67DBF" w:rsidP="00C67DBF">
      <w:pPr>
        <w:rPr>
          <w:rFonts w:ascii="Times New Roman" w:hAnsi="Times New Roman"/>
          <w:szCs w:val="24"/>
        </w:rPr>
      </w:pPr>
    </w:p>
    <w:p w14:paraId="24EB890F" w14:textId="77777777" w:rsidR="00C67DBF" w:rsidRPr="00265409" w:rsidRDefault="00C67DBF" w:rsidP="00C67DBF">
      <w:pPr>
        <w:rPr>
          <w:rFonts w:ascii="Times New Roman" w:hAnsi="Times New Roman"/>
          <w:szCs w:val="24"/>
        </w:rPr>
      </w:pPr>
      <w:r w:rsidRPr="00265409">
        <w:rPr>
          <w:rFonts w:ascii="Times New Roman" w:hAnsi="Times New Roman"/>
          <w:szCs w:val="24"/>
        </w:rPr>
        <w:t>April, 1997 Connie Anderson &amp; Michael A. Messner, “The Political is Personal: Masculinity Therapy and Patriarchal Bargains Among the Promise Keepers,” Pacific Sociological Association Annual Meetings, San Francisco, CA.</w:t>
      </w:r>
    </w:p>
    <w:p w14:paraId="7AF5C482" w14:textId="77777777" w:rsidR="00C67DBF" w:rsidRPr="00265409" w:rsidRDefault="00C67DBF" w:rsidP="00C67DBF">
      <w:pPr>
        <w:rPr>
          <w:rFonts w:ascii="Times New Roman" w:hAnsi="Times New Roman"/>
          <w:szCs w:val="24"/>
        </w:rPr>
      </w:pPr>
    </w:p>
    <w:p w14:paraId="4180BB0B" w14:textId="77777777" w:rsidR="00C67DBF" w:rsidRPr="00265409" w:rsidRDefault="00C67DBF" w:rsidP="00C67DBF">
      <w:pPr>
        <w:rPr>
          <w:rFonts w:ascii="Times New Roman" w:hAnsi="Times New Roman"/>
          <w:szCs w:val="24"/>
        </w:rPr>
      </w:pPr>
      <w:r w:rsidRPr="00265409">
        <w:rPr>
          <w:rFonts w:ascii="Times New Roman" w:hAnsi="Times New Roman"/>
          <w:szCs w:val="24"/>
        </w:rPr>
        <w:t>April, 1996 Michael A. Messner, “White Guy Habitus in the Classroom,” Pacific Sociological Association Annual Meetings, San Diego, CA.</w:t>
      </w:r>
    </w:p>
    <w:p w14:paraId="02946CBE" w14:textId="77777777" w:rsidR="00C67DBF" w:rsidRPr="00265409" w:rsidRDefault="00C67DBF" w:rsidP="00C67DBF">
      <w:pPr>
        <w:rPr>
          <w:rFonts w:ascii="Times New Roman" w:hAnsi="Times New Roman"/>
          <w:szCs w:val="24"/>
        </w:rPr>
      </w:pPr>
    </w:p>
    <w:p w14:paraId="131C5D0A"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1995 Michael A. Messner, Margaret Carlisle Duncan and Faye Linda Wachs, "The Gender of Audience-Building:  Televised Coverage of Women's and Men's NCAA Basketball," American Sociological Association Meetings, Washington, DC.</w:t>
      </w:r>
    </w:p>
    <w:p w14:paraId="4229FBF6" w14:textId="77777777" w:rsidR="00C67DBF" w:rsidRPr="00265409" w:rsidRDefault="00C67DBF" w:rsidP="00C67DBF">
      <w:pPr>
        <w:rPr>
          <w:rFonts w:ascii="Times New Roman" w:hAnsi="Times New Roman"/>
          <w:szCs w:val="24"/>
        </w:rPr>
      </w:pPr>
    </w:p>
    <w:p w14:paraId="5FB3E71B"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1994 Margaret Carlisle Duncan, Alan Aycock &amp; Michael A. Messner, "Engendering the Language of Sport:  NCAA Basketball, Foucault and Formulas of Exclusion," North American Society for the Sociology of Sport Meetings, Savannah, Georgia.</w:t>
      </w:r>
    </w:p>
    <w:p w14:paraId="13B5CF60" w14:textId="77777777" w:rsidR="00C67DBF" w:rsidRPr="00265409" w:rsidRDefault="00C67DBF" w:rsidP="00C67DBF">
      <w:pPr>
        <w:rPr>
          <w:rFonts w:ascii="Times New Roman" w:hAnsi="Times New Roman"/>
          <w:szCs w:val="24"/>
        </w:rPr>
      </w:pPr>
    </w:p>
    <w:p w14:paraId="40E1642D"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1994 "Sport and the Construction of Hegemonic Masculinity," American Sociological Association Meetings, Los Angeles, CA.</w:t>
      </w:r>
    </w:p>
    <w:p w14:paraId="21CCE512" w14:textId="77777777" w:rsidR="00C67DBF" w:rsidRPr="00265409" w:rsidRDefault="00C67DBF" w:rsidP="00C67DBF">
      <w:pPr>
        <w:rPr>
          <w:rFonts w:ascii="Times New Roman" w:hAnsi="Times New Roman"/>
          <w:szCs w:val="24"/>
        </w:rPr>
      </w:pPr>
    </w:p>
    <w:p w14:paraId="4C7CAB65" w14:textId="77777777" w:rsidR="00C67DBF" w:rsidRPr="00265409" w:rsidRDefault="00C67DBF" w:rsidP="00C67DBF">
      <w:pPr>
        <w:rPr>
          <w:rFonts w:ascii="Times New Roman" w:hAnsi="Times New Roman"/>
          <w:szCs w:val="24"/>
        </w:rPr>
      </w:pPr>
      <w:r w:rsidRPr="00265409">
        <w:rPr>
          <w:rFonts w:ascii="Times New Roman" w:hAnsi="Times New Roman"/>
          <w:szCs w:val="24"/>
        </w:rPr>
        <w:t>April, 1994, "Racing Men:  Confronting Hegemonic Masculinity in the Classroom," Pacific Sociological Association Meetings, San Diego, CA.</w:t>
      </w:r>
    </w:p>
    <w:p w14:paraId="65C822F2" w14:textId="77777777" w:rsidR="00C67DBF" w:rsidRPr="00265409" w:rsidRDefault="00C67DBF" w:rsidP="00C67DBF">
      <w:pPr>
        <w:rPr>
          <w:rFonts w:ascii="Times New Roman" w:hAnsi="Times New Roman"/>
          <w:szCs w:val="24"/>
        </w:rPr>
      </w:pPr>
    </w:p>
    <w:p w14:paraId="49F19546" w14:textId="77777777" w:rsidR="00C67DBF" w:rsidRPr="00265409" w:rsidRDefault="00C67DBF" w:rsidP="00C67DBF">
      <w:pPr>
        <w:rPr>
          <w:rFonts w:ascii="Times New Roman" w:hAnsi="Times New Roman"/>
          <w:szCs w:val="24"/>
        </w:rPr>
      </w:pPr>
      <w:r w:rsidRPr="00265409">
        <w:rPr>
          <w:rFonts w:ascii="Times New Roman" w:hAnsi="Times New Roman"/>
          <w:szCs w:val="24"/>
        </w:rPr>
        <w:t>October, 1993 Invited Lecture, "When Bodies are Weapons:  Violence in Sport," for University of Southern California Dept. of Sociology Colloquium.</w:t>
      </w:r>
    </w:p>
    <w:p w14:paraId="53F885D4" w14:textId="77777777" w:rsidR="00C67DBF" w:rsidRPr="00265409" w:rsidRDefault="00C67DBF" w:rsidP="00C67DBF">
      <w:pPr>
        <w:rPr>
          <w:rFonts w:ascii="Times New Roman" w:hAnsi="Times New Roman"/>
          <w:szCs w:val="24"/>
        </w:rPr>
      </w:pPr>
    </w:p>
    <w:p w14:paraId="00330956" w14:textId="77777777" w:rsidR="00C67DBF" w:rsidRPr="00265409" w:rsidRDefault="00C67DBF" w:rsidP="00C67DBF">
      <w:pPr>
        <w:rPr>
          <w:rFonts w:ascii="Times New Roman" w:hAnsi="Times New Roman"/>
          <w:szCs w:val="24"/>
        </w:rPr>
      </w:pPr>
      <w:r w:rsidRPr="00265409">
        <w:rPr>
          <w:rFonts w:ascii="Times New Roman" w:hAnsi="Times New Roman"/>
          <w:szCs w:val="24"/>
        </w:rPr>
        <w:t>July, 1993 "Teaching About Men and Masculinity," Annual Men's Studies Association Meetings, San Francisco, CA.</w:t>
      </w:r>
    </w:p>
    <w:p w14:paraId="40F9CA43" w14:textId="77777777" w:rsidR="00C67DBF" w:rsidRPr="00265409" w:rsidRDefault="00C67DBF" w:rsidP="00C67DBF">
      <w:pPr>
        <w:rPr>
          <w:rFonts w:ascii="Times New Roman" w:hAnsi="Times New Roman"/>
          <w:szCs w:val="24"/>
        </w:rPr>
      </w:pPr>
    </w:p>
    <w:p w14:paraId="49D131A6"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1992 Michael A. Messner &amp; William S. Solomon "Outside the Frame:  Newspaper Coverage of the Sugar Ray Leonard Wife Abuse Story," at the Association for Education in Journalism and and Mass Communication Meetings, Montreal, Canada.</w:t>
      </w:r>
    </w:p>
    <w:p w14:paraId="796A9633" w14:textId="77777777" w:rsidR="00C67DBF" w:rsidRPr="00265409" w:rsidRDefault="00C67DBF" w:rsidP="00C67DBF">
      <w:pPr>
        <w:rPr>
          <w:rFonts w:ascii="Times New Roman" w:hAnsi="Times New Roman"/>
          <w:szCs w:val="24"/>
        </w:rPr>
      </w:pPr>
    </w:p>
    <w:p w14:paraId="09112E1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w:t>
      </w:r>
      <w:proofErr w:type="gramStart"/>
      <w:r w:rsidRPr="00265409">
        <w:rPr>
          <w:rFonts w:ascii="Times New Roman" w:hAnsi="Times New Roman"/>
          <w:szCs w:val="24"/>
        </w:rPr>
        <w:t>1992  "</w:t>
      </w:r>
      <w:proofErr w:type="gramEnd"/>
      <w:r w:rsidRPr="00265409">
        <w:rPr>
          <w:rFonts w:ascii="Times New Roman" w:hAnsi="Times New Roman"/>
          <w:szCs w:val="24"/>
        </w:rPr>
        <w:t>New Fathers, Wild Men, and Weeping Generals:  'Changing Men' and Feminist Politics," at the American Sociological Association Meetings, Pittsburgh, PA.</w:t>
      </w:r>
    </w:p>
    <w:p w14:paraId="73231E05" w14:textId="77777777" w:rsidR="00C67DBF" w:rsidRPr="00265409" w:rsidRDefault="00C67DBF" w:rsidP="00C67DBF">
      <w:pPr>
        <w:rPr>
          <w:rFonts w:ascii="Times New Roman" w:hAnsi="Times New Roman"/>
          <w:szCs w:val="24"/>
        </w:rPr>
      </w:pPr>
    </w:p>
    <w:p w14:paraId="25439FF4"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1991 "Egalitarian Opinions and Gendered Dreams:  Fathers, Children, and Athletic Participation," at the North American Society for the Sociology of Sport Meetings, Milwaukee, Wisconsin.</w:t>
      </w:r>
    </w:p>
    <w:p w14:paraId="2E5C0A1D" w14:textId="77777777" w:rsidR="00C67DBF" w:rsidRPr="00265409" w:rsidRDefault="00C67DBF" w:rsidP="00C67DBF">
      <w:pPr>
        <w:rPr>
          <w:rFonts w:ascii="Times New Roman" w:hAnsi="Times New Roman"/>
          <w:szCs w:val="24"/>
        </w:rPr>
      </w:pPr>
    </w:p>
    <w:p w14:paraId="1BFCD666"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1990 "Separating the Men from the Girls:  The Gendered Language of Televised Sports" at the North American Society for the Sociology of Sport Meetings, Denver, Colorado.</w:t>
      </w:r>
    </w:p>
    <w:p w14:paraId="4DB9D50E" w14:textId="77777777" w:rsidR="00C67DBF" w:rsidRPr="00265409" w:rsidRDefault="00C67DBF" w:rsidP="00C67DBF">
      <w:pPr>
        <w:rPr>
          <w:rFonts w:ascii="Times New Roman" w:hAnsi="Times New Roman"/>
          <w:szCs w:val="24"/>
        </w:rPr>
      </w:pPr>
    </w:p>
    <w:p w14:paraId="6D2F574B"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1990 "Gendered Bodies:  Power at Play" at the American Sociological Association Meetings, Washington D.C.</w:t>
      </w:r>
    </w:p>
    <w:p w14:paraId="4C34D6F3" w14:textId="77777777" w:rsidR="00C67DBF" w:rsidRPr="00265409" w:rsidRDefault="00C67DBF" w:rsidP="00C67DBF">
      <w:pPr>
        <w:rPr>
          <w:rFonts w:ascii="Times New Roman" w:hAnsi="Times New Roman"/>
          <w:szCs w:val="24"/>
        </w:rPr>
      </w:pPr>
    </w:p>
    <w:p w14:paraId="2227081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1989 "Gendered Bodies:  Insights </w:t>
      </w:r>
      <w:proofErr w:type="gramStart"/>
      <w:r w:rsidRPr="00265409">
        <w:rPr>
          <w:rFonts w:ascii="Times New Roman" w:hAnsi="Times New Roman"/>
          <w:szCs w:val="24"/>
        </w:rPr>
        <w:t>From</w:t>
      </w:r>
      <w:proofErr w:type="gramEnd"/>
      <w:r w:rsidRPr="00265409">
        <w:rPr>
          <w:rFonts w:ascii="Times New Roman" w:hAnsi="Times New Roman"/>
          <w:szCs w:val="24"/>
        </w:rPr>
        <w:t xml:space="preserve"> the Feminist Study of Sport," at the North American Society for Sociology of Sport meetings, Washington, D.C.</w:t>
      </w:r>
    </w:p>
    <w:p w14:paraId="4E6F0039" w14:textId="77777777" w:rsidR="00C67DBF" w:rsidRPr="00265409" w:rsidRDefault="00C67DBF" w:rsidP="00C67DBF">
      <w:pPr>
        <w:rPr>
          <w:rFonts w:ascii="Times New Roman" w:hAnsi="Times New Roman"/>
          <w:szCs w:val="24"/>
        </w:rPr>
      </w:pPr>
    </w:p>
    <w:p w14:paraId="136873AF"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November, 1989 Invited Panelist, "Future Directions in Sport Sociology," at the North American Society for Sociology of </w:t>
      </w:r>
      <w:proofErr w:type="gramStart"/>
      <w:r w:rsidRPr="00265409">
        <w:rPr>
          <w:rFonts w:ascii="Times New Roman" w:hAnsi="Times New Roman"/>
          <w:szCs w:val="24"/>
        </w:rPr>
        <w:t>Sport  meetings</w:t>
      </w:r>
      <w:proofErr w:type="gramEnd"/>
      <w:r w:rsidRPr="00265409">
        <w:rPr>
          <w:rFonts w:ascii="Times New Roman" w:hAnsi="Times New Roman"/>
          <w:szCs w:val="24"/>
        </w:rPr>
        <w:t>, Washington, D.C.</w:t>
      </w:r>
    </w:p>
    <w:p w14:paraId="292AC669" w14:textId="77777777" w:rsidR="00C67DBF" w:rsidRPr="00265409" w:rsidRDefault="00C67DBF" w:rsidP="00C67DBF">
      <w:pPr>
        <w:rPr>
          <w:rFonts w:ascii="Times New Roman" w:hAnsi="Times New Roman"/>
          <w:szCs w:val="24"/>
        </w:rPr>
      </w:pPr>
    </w:p>
    <w:p w14:paraId="690A68B5" w14:textId="77777777" w:rsidR="00C67DBF" w:rsidRPr="00265409" w:rsidRDefault="00C67DBF" w:rsidP="00C67DBF">
      <w:pPr>
        <w:rPr>
          <w:rFonts w:ascii="Times New Roman" w:hAnsi="Times New Roman"/>
          <w:b/>
          <w:szCs w:val="24"/>
        </w:rPr>
      </w:pPr>
      <w:r w:rsidRPr="00265409">
        <w:rPr>
          <w:rFonts w:ascii="Times New Roman" w:hAnsi="Times New Roman"/>
          <w:szCs w:val="24"/>
        </w:rPr>
        <w:t xml:space="preserve">June </w:t>
      </w:r>
      <w:proofErr w:type="gramStart"/>
      <w:r w:rsidRPr="00265409">
        <w:rPr>
          <w:rFonts w:ascii="Times New Roman" w:hAnsi="Times New Roman"/>
          <w:szCs w:val="24"/>
        </w:rPr>
        <w:t>1989  "</w:t>
      </w:r>
      <w:proofErr w:type="gramEnd"/>
      <w:r w:rsidRPr="00265409">
        <w:rPr>
          <w:rFonts w:ascii="Times New Roman" w:hAnsi="Times New Roman"/>
          <w:szCs w:val="24"/>
        </w:rPr>
        <w:t>Men Studying Masculinity:  Some Epistemological Issues in Sport Sociology," at the National Women's Studies Association Meetings, Towson, Maryland.</w:t>
      </w:r>
      <w:r w:rsidRPr="00265409">
        <w:rPr>
          <w:rFonts w:ascii="Times New Roman" w:hAnsi="Times New Roman"/>
          <w:b/>
          <w:szCs w:val="24"/>
        </w:rPr>
        <w:t xml:space="preserve"> </w:t>
      </w:r>
    </w:p>
    <w:p w14:paraId="4F5FDB4B" w14:textId="77777777" w:rsidR="00C67DBF" w:rsidRPr="00265409" w:rsidRDefault="00C67DBF" w:rsidP="00C67DBF">
      <w:pPr>
        <w:rPr>
          <w:rFonts w:ascii="Times New Roman" w:hAnsi="Times New Roman"/>
          <w:szCs w:val="24"/>
        </w:rPr>
      </w:pPr>
    </w:p>
    <w:p w14:paraId="2B6CA989"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1988 Organizer and Moderator of session:  "Feminist Perpectives on Sports Violence," including my paper: "When Bodies Are Weapons:  Masculinity and Violence in Sport" at the North American Society for Sociology of Sport Meetings, Cincinnati, Ohio.</w:t>
      </w:r>
    </w:p>
    <w:p w14:paraId="02B0A5B8" w14:textId="77777777" w:rsidR="00C67DBF" w:rsidRPr="00265409" w:rsidRDefault="00C67DBF" w:rsidP="00C67DBF">
      <w:pPr>
        <w:rPr>
          <w:rFonts w:ascii="Times New Roman" w:hAnsi="Times New Roman"/>
          <w:szCs w:val="24"/>
        </w:rPr>
      </w:pPr>
    </w:p>
    <w:p w14:paraId="4DD2391E"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1988 invited panel participant, session entitled "Critical Issues in Critical Sport Sociology," at the North American Society for Sociology of Sport Meetings, Cincinnati, Ohio.</w:t>
      </w:r>
    </w:p>
    <w:p w14:paraId="14E6135D" w14:textId="77777777" w:rsidR="00C67DBF" w:rsidRPr="00265409" w:rsidRDefault="00C67DBF" w:rsidP="00C67DBF">
      <w:pPr>
        <w:rPr>
          <w:rFonts w:ascii="Times New Roman" w:hAnsi="Times New Roman"/>
          <w:szCs w:val="24"/>
        </w:rPr>
      </w:pPr>
    </w:p>
    <w:p w14:paraId="59818AA2" w14:textId="77777777" w:rsidR="00C67DBF" w:rsidRPr="00265409" w:rsidRDefault="00C67DBF" w:rsidP="00C67DBF">
      <w:pPr>
        <w:rPr>
          <w:rFonts w:ascii="Times New Roman" w:hAnsi="Times New Roman"/>
          <w:szCs w:val="24"/>
        </w:rPr>
      </w:pPr>
      <w:r w:rsidRPr="00265409">
        <w:rPr>
          <w:rFonts w:ascii="Times New Roman" w:hAnsi="Times New Roman"/>
          <w:szCs w:val="24"/>
        </w:rPr>
        <w:t>April 1988 "Feminism and the New Men's Studies" at the Pacific Sociological Association Meetings, Las Vegas, Nevada.</w:t>
      </w:r>
    </w:p>
    <w:p w14:paraId="59B05D5D" w14:textId="77777777" w:rsidR="00C67DBF" w:rsidRPr="00265409" w:rsidRDefault="00C67DBF" w:rsidP="00C67DBF">
      <w:pPr>
        <w:rPr>
          <w:rFonts w:ascii="Times New Roman" w:hAnsi="Times New Roman"/>
          <w:szCs w:val="24"/>
        </w:rPr>
      </w:pPr>
    </w:p>
    <w:p w14:paraId="5DFAA3E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w:t>
      </w:r>
      <w:proofErr w:type="gramStart"/>
      <w:r w:rsidRPr="00265409">
        <w:rPr>
          <w:rFonts w:ascii="Times New Roman" w:hAnsi="Times New Roman"/>
          <w:szCs w:val="24"/>
        </w:rPr>
        <w:t>1987  "</w:t>
      </w:r>
      <w:proofErr w:type="gramEnd"/>
      <w:r w:rsidRPr="00265409">
        <w:rPr>
          <w:rFonts w:ascii="Times New Roman" w:hAnsi="Times New Roman"/>
          <w:szCs w:val="24"/>
        </w:rPr>
        <w:t>Black Male Athletes and White Male Athletes: Toward a Conceptualization of Gender and Ethnicity" at the North American Society for Sociology of Sport Meetings, Edmonton, Alberta, Canada.</w:t>
      </w:r>
    </w:p>
    <w:p w14:paraId="736FD7EB" w14:textId="77777777" w:rsidR="00C67DBF" w:rsidRPr="00265409" w:rsidRDefault="00C67DBF" w:rsidP="00C67DBF">
      <w:pPr>
        <w:rPr>
          <w:rFonts w:ascii="Times New Roman" w:hAnsi="Times New Roman"/>
          <w:szCs w:val="24"/>
        </w:rPr>
      </w:pPr>
    </w:p>
    <w:p w14:paraId="24BB593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w:t>
      </w:r>
      <w:proofErr w:type="gramStart"/>
      <w:r w:rsidRPr="00265409">
        <w:rPr>
          <w:rFonts w:ascii="Times New Roman" w:hAnsi="Times New Roman"/>
          <w:szCs w:val="24"/>
        </w:rPr>
        <w:t>1987  "</w:t>
      </w:r>
      <w:proofErr w:type="gramEnd"/>
      <w:r w:rsidRPr="00265409">
        <w:rPr>
          <w:rFonts w:ascii="Times New Roman" w:hAnsi="Times New Roman"/>
          <w:szCs w:val="24"/>
        </w:rPr>
        <w:t>Masculinity, Ethnicity, and the Athletic Career:  A Comparative Analysis of the Motivations and Experiences of White Men and Men of Color" at the American Sociological Association Meetings, Chicago, Illinois.</w:t>
      </w:r>
    </w:p>
    <w:p w14:paraId="425B7790" w14:textId="77777777" w:rsidR="00C67DBF" w:rsidRPr="00265409" w:rsidRDefault="00C67DBF" w:rsidP="00C67DBF">
      <w:pPr>
        <w:rPr>
          <w:rFonts w:ascii="Times New Roman" w:hAnsi="Times New Roman"/>
          <w:szCs w:val="24"/>
        </w:rPr>
      </w:pPr>
    </w:p>
    <w:p w14:paraId="4A06B98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April </w:t>
      </w:r>
      <w:proofErr w:type="gramStart"/>
      <w:r w:rsidRPr="00265409">
        <w:rPr>
          <w:rFonts w:ascii="Times New Roman" w:hAnsi="Times New Roman"/>
          <w:szCs w:val="24"/>
        </w:rPr>
        <w:t>1987  Organizer</w:t>
      </w:r>
      <w:proofErr w:type="gramEnd"/>
      <w:r w:rsidRPr="00265409">
        <w:rPr>
          <w:rFonts w:ascii="Times New Roman" w:hAnsi="Times New Roman"/>
          <w:szCs w:val="24"/>
        </w:rPr>
        <w:t xml:space="preserve"> and Moderator of Multidisciplinary session on "The New Men's Studies," including my paper, "The New Men's Studies:  The Promise and the Challenges," at the Western Social Science Association Meetings, El Paso, Texas.</w:t>
      </w:r>
    </w:p>
    <w:p w14:paraId="7F099284" w14:textId="77777777" w:rsidR="00C67DBF" w:rsidRPr="00265409" w:rsidRDefault="00C67DBF" w:rsidP="00C67DBF">
      <w:pPr>
        <w:rPr>
          <w:rFonts w:ascii="Times New Roman" w:hAnsi="Times New Roman"/>
          <w:szCs w:val="24"/>
        </w:rPr>
      </w:pPr>
    </w:p>
    <w:p w14:paraId="2D46BD8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w:t>
      </w:r>
      <w:proofErr w:type="gramStart"/>
      <w:r w:rsidRPr="00265409">
        <w:rPr>
          <w:rFonts w:ascii="Times New Roman" w:hAnsi="Times New Roman"/>
          <w:szCs w:val="24"/>
        </w:rPr>
        <w:t>1986  Panel</w:t>
      </w:r>
      <w:proofErr w:type="gramEnd"/>
      <w:r w:rsidRPr="00265409">
        <w:rPr>
          <w:rFonts w:ascii="Times New Roman" w:hAnsi="Times New Roman"/>
          <w:szCs w:val="24"/>
        </w:rPr>
        <w:t xml:space="preserve"> participant, "Women's Movement into Sport: Liberation or Cooptation?" at the North American Society for  Sociology of Sport Meetings, Las Vegas, Nevada.</w:t>
      </w:r>
    </w:p>
    <w:p w14:paraId="0DE29DC5" w14:textId="77777777" w:rsidR="00C67DBF" w:rsidRPr="00265409" w:rsidRDefault="00C67DBF" w:rsidP="00C67DBF">
      <w:pPr>
        <w:rPr>
          <w:rFonts w:ascii="Times New Roman" w:hAnsi="Times New Roman"/>
          <w:szCs w:val="24"/>
        </w:rPr>
      </w:pPr>
    </w:p>
    <w:p w14:paraId="49CB565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w:t>
      </w:r>
      <w:proofErr w:type="gramStart"/>
      <w:r w:rsidRPr="00265409">
        <w:rPr>
          <w:rFonts w:ascii="Times New Roman" w:hAnsi="Times New Roman"/>
          <w:szCs w:val="24"/>
        </w:rPr>
        <w:t>1986  "</w:t>
      </w:r>
      <w:proofErr w:type="gramEnd"/>
      <w:r w:rsidRPr="00265409">
        <w:rPr>
          <w:rFonts w:ascii="Times New Roman" w:hAnsi="Times New Roman"/>
          <w:szCs w:val="24"/>
        </w:rPr>
        <w:t>Female Athletes and the Ideology of Male Domination:  The Limits of 'Equal Opportunity'" at North American Society for Sociology of Sport Meetings, Las Vegas, Nevada.</w:t>
      </w:r>
    </w:p>
    <w:p w14:paraId="18BC6EA0" w14:textId="77777777" w:rsidR="00C67DBF" w:rsidRPr="00265409" w:rsidRDefault="00C67DBF" w:rsidP="00C67DBF">
      <w:pPr>
        <w:rPr>
          <w:rFonts w:ascii="Times New Roman" w:hAnsi="Times New Roman"/>
          <w:szCs w:val="24"/>
        </w:rPr>
      </w:pPr>
    </w:p>
    <w:p w14:paraId="0FEC9EE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April </w:t>
      </w:r>
      <w:proofErr w:type="gramStart"/>
      <w:r w:rsidRPr="00265409">
        <w:rPr>
          <w:rFonts w:ascii="Times New Roman" w:hAnsi="Times New Roman"/>
          <w:szCs w:val="24"/>
        </w:rPr>
        <w:t>1986  "</w:t>
      </w:r>
      <w:proofErr w:type="gramEnd"/>
      <w:r w:rsidRPr="00265409">
        <w:rPr>
          <w:rFonts w:ascii="Times New Roman" w:hAnsi="Times New Roman"/>
          <w:szCs w:val="24"/>
        </w:rPr>
        <w:t>Male Identity and Organized Sports:  A Lifecourse Perspective" at Western Social Science Association Meetings, Reno, Nevada.</w:t>
      </w:r>
    </w:p>
    <w:p w14:paraId="039804C5" w14:textId="77777777" w:rsidR="00C67DBF" w:rsidRPr="00265409" w:rsidRDefault="00C67DBF" w:rsidP="00C67DBF">
      <w:pPr>
        <w:rPr>
          <w:rFonts w:ascii="Times New Roman" w:hAnsi="Times New Roman"/>
          <w:szCs w:val="24"/>
        </w:rPr>
      </w:pPr>
    </w:p>
    <w:p w14:paraId="79FBA3A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April </w:t>
      </w:r>
      <w:proofErr w:type="gramStart"/>
      <w:r w:rsidRPr="00265409">
        <w:rPr>
          <w:rFonts w:ascii="Times New Roman" w:hAnsi="Times New Roman"/>
          <w:szCs w:val="24"/>
        </w:rPr>
        <w:t>1986  "</w:t>
      </w:r>
      <w:proofErr w:type="gramEnd"/>
      <w:r w:rsidRPr="00265409">
        <w:rPr>
          <w:rFonts w:ascii="Times New Roman" w:hAnsi="Times New Roman"/>
          <w:szCs w:val="24"/>
        </w:rPr>
        <w:t>Workplace Structure, State Policy, and Family Roles:  A Comparison of Men's Roles in the U.S. and Sweden" for C.S.U. Hayward Center for Family and Community Studies Colloquium Series.</w:t>
      </w:r>
    </w:p>
    <w:p w14:paraId="45C300D5" w14:textId="77777777" w:rsidR="00C67DBF" w:rsidRPr="00265409" w:rsidRDefault="00C67DBF" w:rsidP="00C67DBF">
      <w:pPr>
        <w:rPr>
          <w:rFonts w:ascii="Times New Roman" w:hAnsi="Times New Roman"/>
          <w:szCs w:val="24"/>
        </w:rPr>
      </w:pPr>
    </w:p>
    <w:p w14:paraId="6503D540"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March </w:t>
      </w:r>
      <w:proofErr w:type="gramStart"/>
      <w:r w:rsidRPr="00265409">
        <w:rPr>
          <w:rFonts w:ascii="Times New Roman" w:hAnsi="Times New Roman"/>
          <w:szCs w:val="24"/>
        </w:rPr>
        <w:t>1985  Organizer</w:t>
      </w:r>
      <w:proofErr w:type="gramEnd"/>
      <w:r w:rsidRPr="00265409">
        <w:rPr>
          <w:rFonts w:ascii="Times New Roman" w:hAnsi="Times New Roman"/>
          <w:szCs w:val="24"/>
        </w:rPr>
        <w:t xml:space="preserve"> and Moderator, Panel on "Sports in the '80's and Beyond," C.S.U. Hayward Center for Family and Community Studies.</w:t>
      </w:r>
    </w:p>
    <w:p w14:paraId="5F18EB57" w14:textId="77777777" w:rsidR="00C67DBF" w:rsidRPr="00265409" w:rsidRDefault="00C67DBF" w:rsidP="00C67DBF">
      <w:pPr>
        <w:rPr>
          <w:rFonts w:ascii="Times New Roman" w:hAnsi="Times New Roman"/>
          <w:szCs w:val="24"/>
        </w:rPr>
      </w:pPr>
    </w:p>
    <w:p w14:paraId="5A09427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July </w:t>
      </w:r>
      <w:proofErr w:type="gramStart"/>
      <w:r w:rsidRPr="00265409">
        <w:rPr>
          <w:rFonts w:ascii="Times New Roman" w:hAnsi="Times New Roman"/>
          <w:szCs w:val="24"/>
        </w:rPr>
        <w:t>1984  "</w:t>
      </w:r>
      <w:proofErr w:type="gramEnd"/>
      <w:r w:rsidRPr="00265409">
        <w:rPr>
          <w:rFonts w:ascii="Times New Roman" w:hAnsi="Times New Roman"/>
          <w:szCs w:val="24"/>
        </w:rPr>
        <w:t>Sports and Changing Men" at Ninth National Conference on Men and Masculinity, Washington, D.C.</w:t>
      </w:r>
    </w:p>
    <w:p w14:paraId="3046E116" w14:textId="77777777" w:rsidR="00C67DBF" w:rsidRPr="00265409" w:rsidRDefault="00C67DBF" w:rsidP="00C67DBF">
      <w:pPr>
        <w:rPr>
          <w:rFonts w:ascii="Times New Roman" w:hAnsi="Times New Roman"/>
          <w:szCs w:val="24"/>
        </w:rPr>
      </w:pPr>
    </w:p>
    <w:p w14:paraId="2A35E26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w:t>
      </w:r>
      <w:proofErr w:type="gramStart"/>
      <w:r w:rsidRPr="00265409">
        <w:rPr>
          <w:rFonts w:ascii="Times New Roman" w:hAnsi="Times New Roman"/>
          <w:szCs w:val="24"/>
        </w:rPr>
        <w:t>1983  "</w:t>
      </w:r>
      <w:proofErr w:type="gramEnd"/>
      <w:r w:rsidRPr="00265409">
        <w:rPr>
          <w:rFonts w:ascii="Times New Roman" w:hAnsi="Times New Roman"/>
          <w:szCs w:val="24"/>
        </w:rPr>
        <w:t>Men, Masculinity, and Sports" at Eighth National Conference on Men and Masculinity, Ann Arbor, Michigan.</w:t>
      </w:r>
    </w:p>
    <w:p w14:paraId="703A97D3" w14:textId="77777777" w:rsidR="00C67DBF" w:rsidRPr="00265409" w:rsidRDefault="00C67DBF" w:rsidP="00C67DBF">
      <w:pPr>
        <w:rPr>
          <w:rFonts w:ascii="Times New Roman" w:hAnsi="Times New Roman"/>
          <w:szCs w:val="24"/>
        </w:rPr>
      </w:pPr>
    </w:p>
    <w:p w14:paraId="12DF6BC5" w14:textId="77777777" w:rsidR="00C67DBF" w:rsidRPr="00265409" w:rsidRDefault="00C67DBF" w:rsidP="00C67DBF">
      <w:pPr>
        <w:rPr>
          <w:rFonts w:ascii="Times New Roman" w:hAnsi="Times New Roman"/>
          <w:szCs w:val="24"/>
        </w:rPr>
      </w:pPr>
    </w:p>
    <w:p w14:paraId="2036309F" w14:textId="77777777" w:rsidR="00C67DBF" w:rsidRPr="00265409" w:rsidRDefault="00C67DBF" w:rsidP="00C67DBF">
      <w:pPr>
        <w:rPr>
          <w:rFonts w:ascii="Times New Roman" w:hAnsi="Times New Roman"/>
          <w:b/>
          <w:szCs w:val="24"/>
        </w:rPr>
      </w:pPr>
      <w:r w:rsidRPr="00265409">
        <w:rPr>
          <w:rFonts w:ascii="Times New Roman" w:hAnsi="Times New Roman"/>
          <w:b/>
          <w:szCs w:val="24"/>
        </w:rPr>
        <w:t>EDITORIAL BOARD MEMBERSHIPS</w:t>
      </w:r>
    </w:p>
    <w:p w14:paraId="45FCA690" w14:textId="77777777" w:rsidR="00AA3C7F" w:rsidRPr="00265409" w:rsidRDefault="00AA3C7F" w:rsidP="00C67DBF">
      <w:pPr>
        <w:rPr>
          <w:rFonts w:ascii="Times New Roman" w:hAnsi="Times New Roman"/>
          <w:szCs w:val="24"/>
        </w:rPr>
      </w:pPr>
    </w:p>
    <w:p w14:paraId="07733ED4" w14:textId="54F2D91A" w:rsidR="00AA3C7F" w:rsidRPr="00265409" w:rsidRDefault="00AA3C7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 xml:space="preserve">Journal of Gender and Power, </w:t>
      </w:r>
      <w:r w:rsidRPr="00265409">
        <w:rPr>
          <w:rFonts w:ascii="Times New Roman" w:hAnsi="Times New Roman"/>
          <w:szCs w:val="24"/>
        </w:rPr>
        <w:t>2013-</w:t>
      </w:r>
    </w:p>
    <w:p w14:paraId="017A38A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 xml:space="preserve">American Sociological Review, </w:t>
      </w:r>
      <w:r w:rsidRPr="00265409">
        <w:rPr>
          <w:rFonts w:ascii="Times New Roman" w:hAnsi="Times New Roman"/>
          <w:szCs w:val="24"/>
        </w:rPr>
        <w:t>2006-2009</w:t>
      </w:r>
    </w:p>
    <w:p w14:paraId="48DC0E5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Sociological Perspectives,</w:t>
      </w:r>
      <w:r w:rsidRPr="00265409">
        <w:rPr>
          <w:rFonts w:ascii="Times New Roman" w:hAnsi="Times New Roman"/>
          <w:szCs w:val="24"/>
        </w:rPr>
        <w:t xml:space="preserve"> 2000-2004</w:t>
      </w:r>
    </w:p>
    <w:p w14:paraId="3D1E4DB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Sex Roles,</w:t>
      </w:r>
      <w:r w:rsidRPr="00265409">
        <w:rPr>
          <w:rFonts w:ascii="Times New Roman" w:hAnsi="Times New Roman"/>
          <w:szCs w:val="24"/>
        </w:rPr>
        <w:t xml:space="preserve"> 1997-2002</w:t>
      </w:r>
    </w:p>
    <w:p w14:paraId="4E980FF7" w14:textId="799A06A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Journal of Sport and Social Issues,</w:t>
      </w:r>
      <w:r w:rsidRPr="00265409">
        <w:rPr>
          <w:rFonts w:ascii="Times New Roman" w:hAnsi="Times New Roman"/>
          <w:szCs w:val="24"/>
        </w:rPr>
        <w:t xml:space="preserve"> 1994-</w:t>
      </w:r>
      <w:r w:rsidR="00B5372A" w:rsidRPr="00265409">
        <w:rPr>
          <w:rFonts w:ascii="Times New Roman" w:hAnsi="Times New Roman"/>
          <w:szCs w:val="24"/>
        </w:rPr>
        <w:t>2000</w:t>
      </w:r>
    </w:p>
    <w:p w14:paraId="3AA9503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Men and Masculinities</w:t>
      </w:r>
      <w:r w:rsidRPr="00265409">
        <w:rPr>
          <w:rFonts w:ascii="Times New Roman" w:hAnsi="Times New Roman"/>
          <w:szCs w:val="24"/>
        </w:rPr>
        <w:t>, 1993-</w:t>
      </w:r>
    </w:p>
    <w:p w14:paraId="0C76635C" w14:textId="11A0E1D8"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Gender &amp; Society,</w:t>
      </w:r>
      <w:r w:rsidRPr="00265409">
        <w:rPr>
          <w:rFonts w:ascii="Times New Roman" w:hAnsi="Times New Roman"/>
          <w:szCs w:val="24"/>
        </w:rPr>
        <w:t xml:space="preserve"> 1992-1997; 2009-</w:t>
      </w:r>
      <w:r w:rsidR="009B391A" w:rsidRPr="00265409">
        <w:rPr>
          <w:rFonts w:ascii="Times New Roman" w:hAnsi="Times New Roman"/>
          <w:szCs w:val="24"/>
        </w:rPr>
        <w:t>12</w:t>
      </w:r>
    </w:p>
    <w:p w14:paraId="34CE880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Advisory Board, </w:t>
      </w:r>
      <w:r w:rsidRPr="00265409">
        <w:rPr>
          <w:rFonts w:ascii="Times New Roman" w:hAnsi="Times New Roman"/>
          <w:i/>
          <w:szCs w:val="24"/>
        </w:rPr>
        <w:t>Berkeley Journal of Sociology,</w:t>
      </w:r>
      <w:r w:rsidRPr="00265409">
        <w:rPr>
          <w:rFonts w:ascii="Times New Roman" w:hAnsi="Times New Roman"/>
          <w:szCs w:val="24"/>
        </w:rPr>
        <w:t xml:space="preserve"> 1993-6</w:t>
      </w:r>
    </w:p>
    <w:p w14:paraId="72464D6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Sociological Inquiry,</w:t>
      </w:r>
      <w:r w:rsidRPr="00265409">
        <w:rPr>
          <w:rFonts w:ascii="Times New Roman" w:hAnsi="Times New Roman"/>
          <w:szCs w:val="24"/>
        </w:rPr>
        <w:t xml:space="preserve"> 1993-1996</w:t>
      </w:r>
    </w:p>
    <w:p w14:paraId="0E159F0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Play &amp; Culture,</w:t>
      </w:r>
      <w:r w:rsidRPr="00265409">
        <w:rPr>
          <w:rFonts w:ascii="Times New Roman" w:hAnsi="Times New Roman"/>
          <w:szCs w:val="24"/>
        </w:rPr>
        <w:t xml:space="preserve"> 1991-1992.</w:t>
      </w:r>
    </w:p>
    <w:p w14:paraId="6E8375C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Sociology of Sport Journal</w:t>
      </w:r>
      <w:r w:rsidRPr="00265409">
        <w:rPr>
          <w:rFonts w:ascii="Times New Roman" w:hAnsi="Times New Roman"/>
          <w:szCs w:val="24"/>
        </w:rPr>
        <w:t>, 1989-1994.</w:t>
      </w:r>
    </w:p>
    <w:p w14:paraId="444A857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Contributing Editor, </w:t>
      </w:r>
      <w:r w:rsidRPr="00265409">
        <w:rPr>
          <w:rFonts w:ascii="Times New Roman" w:hAnsi="Times New Roman"/>
          <w:i/>
          <w:szCs w:val="24"/>
        </w:rPr>
        <w:t>Changing Men:  Issues in Gender, Sex, and Politics,</w:t>
      </w:r>
      <w:r w:rsidRPr="00265409">
        <w:rPr>
          <w:rFonts w:ascii="Times New Roman" w:hAnsi="Times New Roman"/>
          <w:szCs w:val="24"/>
        </w:rPr>
        <w:t xml:space="preserve"> 1983-1995</w:t>
      </w:r>
    </w:p>
    <w:p w14:paraId="79EF4AB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Berkeley Journal of Sociology</w:t>
      </w:r>
      <w:r w:rsidRPr="00265409">
        <w:rPr>
          <w:rFonts w:ascii="Times New Roman" w:hAnsi="Times New Roman"/>
          <w:szCs w:val="24"/>
        </w:rPr>
        <w:t>, 1979-1981.</w:t>
      </w:r>
    </w:p>
    <w:p w14:paraId="6C118366" w14:textId="77777777" w:rsidR="00C67DBF" w:rsidRPr="00265409" w:rsidRDefault="00C67DBF" w:rsidP="00C67DBF">
      <w:pPr>
        <w:rPr>
          <w:rFonts w:ascii="Times New Roman" w:hAnsi="Times New Roman"/>
          <w:szCs w:val="24"/>
        </w:rPr>
      </w:pPr>
    </w:p>
    <w:p w14:paraId="2BAA15BA" w14:textId="77777777" w:rsidR="00C67DBF" w:rsidRPr="00265409" w:rsidRDefault="00C67DBF" w:rsidP="00C67DBF">
      <w:pPr>
        <w:rPr>
          <w:rFonts w:ascii="Times New Roman" w:hAnsi="Times New Roman"/>
          <w:szCs w:val="24"/>
        </w:rPr>
      </w:pPr>
    </w:p>
    <w:p w14:paraId="0352F73C" w14:textId="77777777" w:rsidR="001008D8" w:rsidRPr="00265409" w:rsidRDefault="001008D8" w:rsidP="001008D8">
      <w:pPr>
        <w:rPr>
          <w:rFonts w:ascii="Times New Roman" w:hAnsi="Times New Roman"/>
          <w:b/>
          <w:szCs w:val="24"/>
        </w:rPr>
      </w:pPr>
      <w:r w:rsidRPr="00265409">
        <w:rPr>
          <w:rFonts w:ascii="Times New Roman" w:hAnsi="Times New Roman"/>
          <w:b/>
          <w:szCs w:val="24"/>
        </w:rPr>
        <w:t>BOOK SERIES EDITOR</w:t>
      </w:r>
    </w:p>
    <w:p w14:paraId="50A660A1" w14:textId="77777777" w:rsidR="001008D8" w:rsidRPr="00265409" w:rsidRDefault="001008D8" w:rsidP="001008D8">
      <w:pPr>
        <w:rPr>
          <w:rFonts w:ascii="Times New Roman" w:hAnsi="Times New Roman"/>
          <w:szCs w:val="24"/>
        </w:rPr>
      </w:pPr>
    </w:p>
    <w:p w14:paraId="4594845C" w14:textId="7D40E238" w:rsidR="001008D8" w:rsidRPr="00265409" w:rsidRDefault="001008D8" w:rsidP="001008D8">
      <w:pPr>
        <w:rPr>
          <w:rFonts w:ascii="Times New Roman" w:hAnsi="Times New Roman"/>
          <w:szCs w:val="24"/>
        </w:rPr>
      </w:pPr>
      <w:r w:rsidRPr="00265409">
        <w:rPr>
          <w:rFonts w:ascii="Times New Roman" w:hAnsi="Times New Roman"/>
          <w:szCs w:val="24"/>
        </w:rPr>
        <w:t>Series Co-Editor (with Douglas Hartmann</w:t>
      </w:r>
      <w:r w:rsidR="007A3D3F">
        <w:rPr>
          <w:rFonts w:ascii="Times New Roman" w:hAnsi="Times New Roman"/>
          <w:szCs w:val="24"/>
        </w:rPr>
        <w:t xml:space="preserve"> and Jeffrey Montez de Oca</w:t>
      </w:r>
      <w:r w:rsidRPr="00265409">
        <w:rPr>
          <w:rFonts w:ascii="Times New Roman" w:hAnsi="Times New Roman"/>
          <w:szCs w:val="24"/>
        </w:rPr>
        <w:t>), Rutgers University Press, “Critical Issues in Sport and Society,” 2010-presen</w:t>
      </w:r>
      <w:r w:rsidR="0029393B" w:rsidRPr="00265409">
        <w:rPr>
          <w:rFonts w:ascii="Times New Roman" w:hAnsi="Times New Roman"/>
          <w:szCs w:val="24"/>
        </w:rPr>
        <w:t>t. (1</w:t>
      </w:r>
      <w:r w:rsidR="002346E5">
        <w:rPr>
          <w:rFonts w:ascii="Times New Roman" w:hAnsi="Times New Roman"/>
          <w:szCs w:val="24"/>
        </w:rPr>
        <w:t>3</w:t>
      </w:r>
      <w:r w:rsidRPr="00265409">
        <w:rPr>
          <w:rFonts w:ascii="Times New Roman" w:hAnsi="Times New Roman"/>
          <w:szCs w:val="24"/>
        </w:rPr>
        <w:t xml:space="preserve"> Titles in print)</w:t>
      </w:r>
    </w:p>
    <w:p w14:paraId="2BE7E321" w14:textId="77777777" w:rsidR="001008D8" w:rsidRPr="00265409" w:rsidRDefault="001008D8" w:rsidP="001008D8">
      <w:pPr>
        <w:rPr>
          <w:rFonts w:ascii="Times New Roman" w:hAnsi="Times New Roman"/>
          <w:szCs w:val="24"/>
        </w:rPr>
      </w:pPr>
    </w:p>
    <w:p w14:paraId="134DD4C2" w14:textId="76BC3AE6" w:rsidR="001008D8" w:rsidRPr="00265409" w:rsidRDefault="001008D8" w:rsidP="001008D8">
      <w:pPr>
        <w:rPr>
          <w:rFonts w:ascii="Times New Roman" w:hAnsi="Times New Roman"/>
          <w:szCs w:val="24"/>
        </w:rPr>
      </w:pPr>
      <w:r w:rsidRPr="00265409">
        <w:rPr>
          <w:rFonts w:ascii="Times New Roman" w:hAnsi="Times New Roman"/>
          <w:szCs w:val="24"/>
        </w:rPr>
        <w:t>Series Co-Editor (with CL Cole), State University of New York Press, "Sport, Culture and Social Relations," 1989-2009.  (27 Titles in print)</w:t>
      </w:r>
    </w:p>
    <w:p w14:paraId="19F08969" w14:textId="77777777" w:rsidR="001008D8" w:rsidRPr="00265409" w:rsidRDefault="001008D8" w:rsidP="00C67DBF">
      <w:pPr>
        <w:rPr>
          <w:rFonts w:ascii="Times New Roman" w:hAnsi="Times New Roman"/>
          <w:b/>
          <w:szCs w:val="24"/>
        </w:rPr>
      </w:pPr>
    </w:p>
    <w:p w14:paraId="1C623CB8" w14:textId="77777777" w:rsidR="001008D8" w:rsidRPr="00265409" w:rsidRDefault="001008D8" w:rsidP="00C67DBF">
      <w:pPr>
        <w:rPr>
          <w:rFonts w:ascii="Times New Roman" w:hAnsi="Times New Roman"/>
          <w:b/>
          <w:szCs w:val="24"/>
        </w:rPr>
      </w:pPr>
    </w:p>
    <w:p w14:paraId="37103AA4" w14:textId="77777777" w:rsidR="00C67DBF" w:rsidRPr="00265409" w:rsidRDefault="00C67DBF" w:rsidP="00C67DBF">
      <w:pPr>
        <w:rPr>
          <w:rFonts w:ascii="Times New Roman" w:hAnsi="Times New Roman"/>
          <w:b/>
          <w:szCs w:val="24"/>
        </w:rPr>
      </w:pPr>
      <w:r w:rsidRPr="00265409">
        <w:rPr>
          <w:rFonts w:ascii="Times New Roman" w:hAnsi="Times New Roman"/>
          <w:b/>
          <w:szCs w:val="24"/>
        </w:rPr>
        <w:t>OTHER EDITORIAL WORK</w:t>
      </w:r>
    </w:p>
    <w:p w14:paraId="04A676A8" w14:textId="77777777" w:rsidR="00C67DBF" w:rsidRPr="00265409" w:rsidRDefault="00C67DBF" w:rsidP="00C67DBF">
      <w:pPr>
        <w:rPr>
          <w:rFonts w:ascii="Times New Roman" w:hAnsi="Times New Roman"/>
          <w:szCs w:val="24"/>
        </w:rPr>
      </w:pPr>
    </w:p>
    <w:p w14:paraId="73919071" w14:textId="0FA04581" w:rsidR="00333F19" w:rsidRPr="00333F19" w:rsidRDefault="00333F19" w:rsidP="00C67DBF">
      <w:pPr>
        <w:rPr>
          <w:rFonts w:ascii="Times New Roman" w:hAnsi="Times New Roman"/>
          <w:szCs w:val="24"/>
        </w:rPr>
      </w:pPr>
      <w:r>
        <w:rPr>
          <w:rFonts w:ascii="Times New Roman" w:hAnsi="Times New Roman"/>
          <w:szCs w:val="24"/>
        </w:rPr>
        <w:t xml:space="preserve">Chair of Editor Search Committee, </w:t>
      </w:r>
      <w:r w:rsidRPr="00265409">
        <w:rPr>
          <w:rFonts w:ascii="Times New Roman" w:hAnsi="Times New Roman"/>
          <w:i/>
          <w:szCs w:val="24"/>
        </w:rPr>
        <w:t>Men and Masculinities</w:t>
      </w:r>
      <w:r>
        <w:rPr>
          <w:rFonts w:ascii="Times New Roman" w:hAnsi="Times New Roman"/>
          <w:i/>
          <w:szCs w:val="24"/>
        </w:rPr>
        <w:t xml:space="preserve"> </w:t>
      </w:r>
      <w:r>
        <w:rPr>
          <w:rFonts w:ascii="Times New Roman" w:hAnsi="Times New Roman"/>
          <w:szCs w:val="24"/>
        </w:rPr>
        <w:t>(2018-19)</w:t>
      </w:r>
    </w:p>
    <w:p w14:paraId="129B96D7" w14:textId="7826DCAE" w:rsidR="007D456B" w:rsidRPr="00265409" w:rsidRDefault="007D456B" w:rsidP="00C67DBF">
      <w:pPr>
        <w:rPr>
          <w:rFonts w:ascii="Times New Roman" w:hAnsi="Times New Roman"/>
          <w:szCs w:val="24"/>
          <w:u w:val="double"/>
        </w:rPr>
      </w:pPr>
      <w:r w:rsidRPr="00265409">
        <w:rPr>
          <w:rFonts w:ascii="Times New Roman" w:hAnsi="Times New Roman"/>
          <w:szCs w:val="24"/>
        </w:rPr>
        <w:t xml:space="preserve">Regional Editor, </w:t>
      </w:r>
      <w:r w:rsidRPr="00265409">
        <w:rPr>
          <w:rFonts w:ascii="Times New Roman" w:hAnsi="Times New Roman"/>
          <w:i/>
          <w:szCs w:val="24"/>
        </w:rPr>
        <w:t>Men and Masculinities</w:t>
      </w:r>
      <w:r w:rsidRPr="00265409">
        <w:rPr>
          <w:rFonts w:ascii="Times New Roman" w:hAnsi="Times New Roman"/>
          <w:szCs w:val="24"/>
        </w:rPr>
        <w:t xml:space="preserve"> (2013-</w:t>
      </w:r>
      <w:r w:rsidR="00292168">
        <w:rPr>
          <w:rFonts w:ascii="Times New Roman" w:hAnsi="Times New Roman"/>
          <w:szCs w:val="24"/>
        </w:rPr>
        <w:t>2019</w:t>
      </w:r>
      <w:r w:rsidRPr="00265409">
        <w:rPr>
          <w:rFonts w:ascii="Times New Roman" w:hAnsi="Times New Roman"/>
          <w:szCs w:val="24"/>
        </w:rPr>
        <w:t>)</w:t>
      </w:r>
    </w:p>
    <w:p w14:paraId="2A4731AE" w14:textId="77777777" w:rsidR="00C67DBF" w:rsidRPr="00265409" w:rsidRDefault="00C67DBF" w:rsidP="00C67DBF">
      <w:pPr>
        <w:rPr>
          <w:rFonts w:ascii="Times New Roman" w:hAnsi="Times New Roman"/>
          <w:szCs w:val="24"/>
        </w:rPr>
      </w:pPr>
      <w:r w:rsidRPr="00265409">
        <w:rPr>
          <w:rFonts w:ascii="Times New Roman" w:hAnsi="Times New Roman"/>
          <w:szCs w:val="24"/>
        </w:rPr>
        <w:t>Consultant Editor, Routledge International Encylopedia of Men and Masculinities.  (2003-4)</w:t>
      </w:r>
    </w:p>
    <w:p w14:paraId="0849A8F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Guest Co-editor (with Shari Dworkin), “Gender and Sport,” a special issue of </w:t>
      </w:r>
      <w:r w:rsidRPr="00333F19">
        <w:rPr>
          <w:rFonts w:ascii="Times New Roman" w:hAnsi="Times New Roman"/>
          <w:i/>
          <w:szCs w:val="24"/>
        </w:rPr>
        <w:t>Sociological Perspectives 45,</w:t>
      </w:r>
      <w:r w:rsidRPr="00265409">
        <w:rPr>
          <w:rFonts w:ascii="Times New Roman" w:hAnsi="Times New Roman"/>
          <w:szCs w:val="24"/>
        </w:rPr>
        <w:t xml:space="preserve"> (2003).</w:t>
      </w:r>
    </w:p>
    <w:p w14:paraId="21C9272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Guest Co-editor (with Jim McKay and Donald F. Sabo) of “Masculinities and Sport,” a special issue of </w:t>
      </w:r>
      <w:r w:rsidRPr="00333F19">
        <w:rPr>
          <w:rFonts w:ascii="Times New Roman" w:hAnsi="Times New Roman"/>
          <w:i/>
          <w:szCs w:val="24"/>
        </w:rPr>
        <w:t>Men and Masculinities</w:t>
      </w:r>
      <w:r w:rsidRPr="00265409">
        <w:rPr>
          <w:rFonts w:ascii="Times New Roman" w:hAnsi="Times New Roman"/>
          <w:szCs w:val="24"/>
        </w:rPr>
        <w:t xml:space="preserve"> (1999).</w:t>
      </w:r>
    </w:p>
    <w:p w14:paraId="3CF015D7"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Editor, "Working Papers on Women and Men," Institute for the Study of Women and Men, University of Southern California, 1990-1993.</w:t>
      </w:r>
    </w:p>
    <w:p w14:paraId="6182B54E" w14:textId="77777777" w:rsidR="00C67DBF" w:rsidRPr="00265409" w:rsidRDefault="00C67DBF" w:rsidP="00C67DBF">
      <w:pPr>
        <w:rPr>
          <w:rFonts w:ascii="Times New Roman" w:hAnsi="Times New Roman"/>
          <w:szCs w:val="24"/>
        </w:rPr>
      </w:pPr>
      <w:r w:rsidRPr="00265409">
        <w:rPr>
          <w:rFonts w:ascii="Times New Roman" w:hAnsi="Times New Roman"/>
          <w:szCs w:val="24"/>
        </w:rPr>
        <w:t>Associate Editor, "Research on Men and Masculinity," book series, Sage Publications, 1989-2000.</w:t>
      </w:r>
    </w:p>
    <w:p w14:paraId="6E724B8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Guest Editor, </w:t>
      </w:r>
      <w:r w:rsidRPr="00333F19">
        <w:rPr>
          <w:rFonts w:ascii="Times New Roman" w:hAnsi="Times New Roman"/>
          <w:i/>
          <w:szCs w:val="24"/>
        </w:rPr>
        <w:t>Arena Review</w:t>
      </w:r>
      <w:r w:rsidRPr="00265409">
        <w:rPr>
          <w:rFonts w:ascii="Times New Roman" w:hAnsi="Times New Roman"/>
          <w:szCs w:val="24"/>
        </w:rPr>
        <w:t xml:space="preserve"> Special Issue on Men, Masculinity, and Sports," 1986.</w:t>
      </w:r>
    </w:p>
    <w:p w14:paraId="31C92E6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Outside reviewer for book manuscripts:  </w:t>
      </w:r>
    </w:p>
    <w:p w14:paraId="0E04DDBD" w14:textId="6E0EE435" w:rsidR="00C67DBF" w:rsidRPr="00265409" w:rsidRDefault="00C67DBF" w:rsidP="00C67DBF">
      <w:pPr>
        <w:rPr>
          <w:rFonts w:ascii="Times New Roman" w:hAnsi="Times New Roman"/>
          <w:szCs w:val="24"/>
        </w:rPr>
      </w:pPr>
      <w:r w:rsidRPr="00265409">
        <w:rPr>
          <w:rFonts w:ascii="Times New Roman" w:hAnsi="Times New Roman"/>
          <w:szCs w:val="24"/>
        </w:rPr>
        <w:t>Human Kinetics Press; State University of New York Press; Westview Press; Macmillan, Oxford University Press, University of Minnesota Press, Routledge, Rutgers University Press, New York University Press, Sage Publications, University of California Press</w:t>
      </w:r>
      <w:r w:rsidR="000E7582">
        <w:rPr>
          <w:rFonts w:ascii="Times New Roman" w:hAnsi="Times New Roman"/>
          <w:szCs w:val="24"/>
        </w:rPr>
        <w:t>, University of Chicago Press.</w:t>
      </w:r>
    </w:p>
    <w:p w14:paraId="6BBB4C5C" w14:textId="77777777" w:rsidR="00C67DBF" w:rsidRPr="00265409" w:rsidRDefault="00C67DBF" w:rsidP="00C67DBF">
      <w:pPr>
        <w:rPr>
          <w:rFonts w:ascii="Times New Roman" w:hAnsi="Times New Roman"/>
          <w:szCs w:val="24"/>
        </w:rPr>
      </w:pPr>
    </w:p>
    <w:p w14:paraId="0B6D682D" w14:textId="77777777" w:rsidR="00C67DBF" w:rsidRPr="00265409" w:rsidRDefault="00C67DBF" w:rsidP="00C67DBF">
      <w:pPr>
        <w:rPr>
          <w:rFonts w:ascii="Times New Roman" w:hAnsi="Times New Roman"/>
          <w:szCs w:val="24"/>
        </w:rPr>
      </w:pPr>
    </w:p>
    <w:p w14:paraId="7F423879" w14:textId="77777777" w:rsidR="00C67DBF" w:rsidRPr="00265409" w:rsidRDefault="00C67DBF" w:rsidP="00C67DBF">
      <w:pPr>
        <w:rPr>
          <w:rFonts w:ascii="Times New Roman" w:hAnsi="Times New Roman"/>
          <w:b/>
          <w:szCs w:val="24"/>
        </w:rPr>
      </w:pPr>
      <w:r w:rsidRPr="00265409">
        <w:rPr>
          <w:rFonts w:ascii="Times New Roman" w:hAnsi="Times New Roman"/>
          <w:b/>
          <w:szCs w:val="24"/>
        </w:rPr>
        <w:t>Manuscript Referee for Professional Journals:</w:t>
      </w:r>
    </w:p>
    <w:p w14:paraId="2A7D67A7" w14:textId="2EF2EEE3" w:rsidR="00C67DBF" w:rsidRPr="00265409" w:rsidRDefault="00C67DBF" w:rsidP="00C67DBF">
      <w:pPr>
        <w:rPr>
          <w:rFonts w:ascii="Times New Roman" w:hAnsi="Times New Roman"/>
          <w:i/>
          <w:szCs w:val="24"/>
        </w:rPr>
      </w:pPr>
      <w:r w:rsidRPr="00265409">
        <w:rPr>
          <w:rFonts w:ascii="Times New Roman" w:hAnsi="Times New Roman"/>
          <w:i/>
          <w:szCs w:val="24"/>
        </w:rPr>
        <w:t xml:space="preserve">Sociology of Sport Journal, Journal of Sport and Social Issues, Journal of Contemporary Ethnography, Gender &amp; Society, Quest, Play &amp; Culture, Qualitative Sociology, Sociological Inquiry, Theory &amp; Society, American Sociological Review, Sex Roles, Masculinities and Society, </w:t>
      </w:r>
      <w:r w:rsidR="000670B5" w:rsidRPr="00265409">
        <w:rPr>
          <w:rFonts w:ascii="Times New Roman" w:hAnsi="Times New Roman"/>
          <w:i/>
          <w:szCs w:val="24"/>
        </w:rPr>
        <w:t xml:space="preserve">Men &amp; Masculinities, </w:t>
      </w:r>
      <w:r w:rsidRPr="00265409">
        <w:rPr>
          <w:rFonts w:ascii="Times New Roman" w:hAnsi="Times New Roman"/>
          <w:i/>
          <w:szCs w:val="24"/>
        </w:rPr>
        <w:t>Social Problems, Symbolic Interaction, Signs:  Journal of Women in Culture and Society, Sociological Perspectives;</w:t>
      </w:r>
      <w:r w:rsidR="009B391A" w:rsidRPr="00265409">
        <w:rPr>
          <w:rFonts w:ascii="Times New Roman" w:hAnsi="Times New Roman"/>
          <w:i/>
          <w:szCs w:val="24"/>
        </w:rPr>
        <w:t xml:space="preserve"> Communication and Sport; </w:t>
      </w:r>
    </w:p>
    <w:p w14:paraId="27FE4883" w14:textId="77777777" w:rsidR="00C67DBF" w:rsidRPr="00265409" w:rsidRDefault="00C67DBF" w:rsidP="00C67DBF">
      <w:pPr>
        <w:rPr>
          <w:rFonts w:ascii="Times New Roman" w:hAnsi="Times New Roman"/>
          <w:szCs w:val="24"/>
        </w:rPr>
      </w:pPr>
    </w:p>
    <w:p w14:paraId="61309112" w14:textId="77777777" w:rsidR="00C67DBF" w:rsidRPr="00265409" w:rsidRDefault="00C67DBF" w:rsidP="00C67DBF">
      <w:pPr>
        <w:rPr>
          <w:rFonts w:ascii="Times New Roman" w:hAnsi="Times New Roman"/>
          <w:szCs w:val="24"/>
        </w:rPr>
      </w:pPr>
    </w:p>
    <w:p w14:paraId="1F3A4452" w14:textId="77777777" w:rsidR="00C67DBF" w:rsidRPr="00265409" w:rsidRDefault="00C67DBF" w:rsidP="00C67DBF">
      <w:pPr>
        <w:rPr>
          <w:rFonts w:ascii="Times New Roman" w:hAnsi="Times New Roman"/>
          <w:b/>
          <w:szCs w:val="24"/>
        </w:rPr>
      </w:pPr>
      <w:r w:rsidRPr="00265409">
        <w:rPr>
          <w:rFonts w:ascii="Times New Roman" w:hAnsi="Times New Roman"/>
          <w:b/>
          <w:szCs w:val="24"/>
        </w:rPr>
        <w:t>MEMBERSHIP IN PROFESSIONAL ORGANIZATIONS</w:t>
      </w:r>
    </w:p>
    <w:p w14:paraId="195BBD08" w14:textId="77777777" w:rsidR="00C67DBF" w:rsidRPr="00265409" w:rsidRDefault="00C67DBF" w:rsidP="00C67DBF">
      <w:pPr>
        <w:rPr>
          <w:rFonts w:ascii="Times New Roman" w:hAnsi="Times New Roman"/>
          <w:szCs w:val="24"/>
          <w:u w:val="single"/>
        </w:rPr>
      </w:pPr>
    </w:p>
    <w:p w14:paraId="6F6F9B11" w14:textId="77777777" w:rsidR="00C67DBF" w:rsidRPr="00265409" w:rsidRDefault="00C67DBF" w:rsidP="00C67DBF">
      <w:pPr>
        <w:tabs>
          <w:tab w:val="left" w:pos="6300"/>
        </w:tabs>
        <w:rPr>
          <w:rFonts w:ascii="Times New Roman" w:hAnsi="Times New Roman"/>
          <w:szCs w:val="24"/>
        </w:rPr>
      </w:pPr>
      <w:r w:rsidRPr="00265409">
        <w:rPr>
          <w:rFonts w:ascii="Times New Roman" w:hAnsi="Times New Roman"/>
          <w:szCs w:val="24"/>
        </w:rPr>
        <w:t>American Sociological Association, Society for Study of Social Problems, North American Society for Sociology of Sport, Sociologists for Women in Society</w:t>
      </w:r>
      <w:r w:rsidRPr="00265409">
        <w:rPr>
          <w:rFonts w:ascii="Times New Roman" w:hAnsi="Times New Roman"/>
          <w:position w:val="6"/>
          <w:szCs w:val="24"/>
        </w:rPr>
        <w:t>, Pacific Sociological Association.</w:t>
      </w:r>
    </w:p>
    <w:p w14:paraId="279CE01A" w14:textId="77777777" w:rsidR="00C67DBF" w:rsidRPr="00265409" w:rsidRDefault="00C67DBF" w:rsidP="00C67DBF">
      <w:pPr>
        <w:rPr>
          <w:rFonts w:ascii="Times New Roman" w:hAnsi="Times New Roman"/>
          <w:szCs w:val="24"/>
        </w:rPr>
      </w:pPr>
    </w:p>
    <w:p w14:paraId="484E01EA" w14:textId="77777777" w:rsidR="00C67DBF" w:rsidRPr="00265409" w:rsidRDefault="00C67DBF" w:rsidP="00C67DBF">
      <w:pPr>
        <w:rPr>
          <w:rFonts w:ascii="Times New Roman" w:hAnsi="Times New Roman"/>
          <w:b/>
          <w:szCs w:val="24"/>
        </w:rPr>
      </w:pPr>
      <w:r w:rsidRPr="00265409">
        <w:rPr>
          <w:rFonts w:ascii="Times New Roman" w:hAnsi="Times New Roman"/>
          <w:b/>
          <w:szCs w:val="24"/>
        </w:rPr>
        <w:t>SERVICE FOR PROFESSIONAL ORGANIZATIONS</w:t>
      </w:r>
    </w:p>
    <w:p w14:paraId="73AC37E2" w14:textId="77777777" w:rsidR="00C67DBF" w:rsidRPr="00265409" w:rsidRDefault="00C67DBF" w:rsidP="00C67DBF">
      <w:pPr>
        <w:rPr>
          <w:rFonts w:ascii="Times New Roman" w:hAnsi="Times New Roman"/>
          <w:b/>
          <w:szCs w:val="24"/>
        </w:rPr>
      </w:pPr>
    </w:p>
    <w:p w14:paraId="30E8DD0D" w14:textId="77777777" w:rsidR="00C67DBF" w:rsidRPr="00265409" w:rsidRDefault="00C67DBF" w:rsidP="00C67DBF">
      <w:pPr>
        <w:rPr>
          <w:rFonts w:ascii="Times New Roman" w:hAnsi="Times New Roman"/>
          <w:szCs w:val="24"/>
        </w:rPr>
      </w:pPr>
      <w:r w:rsidRPr="00265409">
        <w:rPr>
          <w:rFonts w:ascii="Times New Roman" w:hAnsi="Times New Roman"/>
          <w:b/>
          <w:szCs w:val="24"/>
        </w:rPr>
        <w:t>American Sociological Association</w:t>
      </w:r>
    </w:p>
    <w:p w14:paraId="7075109D" w14:textId="77777777" w:rsidR="00C67DBF" w:rsidRPr="00265409" w:rsidRDefault="00C67DBF" w:rsidP="00C67DBF">
      <w:pPr>
        <w:rPr>
          <w:rFonts w:ascii="Times New Roman" w:hAnsi="Times New Roman"/>
          <w:szCs w:val="24"/>
        </w:rPr>
      </w:pPr>
    </w:p>
    <w:p w14:paraId="51915B77" w14:textId="245D7E8E" w:rsidR="005918BF" w:rsidRPr="00265409" w:rsidRDefault="005918BF" w:rsidP="00C67DBF">
      <w:pPr>
        <w:rPr>
          <w:rFonts w:ascii="Times New Roman" w:hAnsi="Times New Roman"/>
          <w:szCs w:val="24"/>
        </w:rPr>
      </w:pPr>
      <w:r w:rsidRPr="00265409">
        <w:rPr>
          <w:rFonts w:ascii="Times New Roman" w:hAnsi="Times New Roman"/>
          <w:szCs w:val="24"/>
        </w:rPr>
        <w:t>20</w:t>
      </w:r>
      <w:r w:rsidR="007018B2" w:rsidRPr="00265409">
        <w:rPr>
          <w:rFonts w:ascii="Times New Roman" w:hAnsi="Times New Roman"/>
          <w:szCs w:val="24"/>
        </w:rPr>
        <w:t xml:space="preserve">17-18 </w:t>
      </w:r>
      <w:r w:rsidRPr="00265409">
        <w:rPr>
          <w:rFonts w:ascii="Times New Roman" w:hAnsi="Times New Roman"/>
          <w:szCs w:val="24"/>
        </w:rPr>
        <w:t>W.E.B. Dubois Award Committee</w:t>
      </w:r>
    </w:p>
    <w:p w14:paraId="7959E7C3" w14:textId="091D1057" w:rsidR="003B1C8B" w:rsidRPr="00265409" w:rsidRDefault="003B1C8B" w:rsidP="00C67DBF">
      <w:pPr>
        <w:rPr>
          <w:rFonts w:ascii="Times New Roman" w:hAnsi="Times New Roman"/>
          <w:szCs w:val="24"/>
        </w:rPr>
      </w:pPr>
      <w:r w:rsidRPr="00265409">
        <w:rPr>
          <w:rFonts w:ascii="Times New Roman" w:hAnsi="Times New Roman"/>
          <w:szCs w:val="24"/>
        </w:rPr>
        <w:t>2012-13 Sex and Gender section Feminist Activism Award Committee</w:t>
      </w:r>
    </w:p>
    <w:p w14:paraId="560B4F85" w14:textId="77777777" w:rsidR="00C67DBF" w:rsidRPr="00265409" w:rsidRDefault="00C67DBF" w:rsidP="00C67DBF">
      <w:pPr>
        <w:rPr>
          <w:rFonts w:ascii="Times New Roman" w:hAnsi="Times New Roman"/>
          <w:szCs w:val="24"/>
        </w:rPr>
      </w:pPr>
      <w:r w:rsidRPr="00265409">
        <w:rPr>
          <w:rFonts w:ascii="Times New Roman" w:hAnsi="Times New Roman"/>
          <w:szCs w:val="24"/>
        </w:rPr>
        <w:t>2008-9-10 Chair-elect; Chair; Past-Chair, Sex and Gender Section</w:t>
      </w:r>
    </w:p>
    <w:p w14:paraId="0AF67E28" w14:textId="77777777" w:rsidR="00C67DBF" w:rsidRPr="00265409" w:rsidRDefault="00C67DBF" w:rsidP="00C67DBF">
      <w:pPr>
        <w:rPr>
          <w:rFonts w:ascii="Times New Roman" w:hAnsi="Times New Roman"/>
          <w:szCs w:val="24"/>
        </w:rPr>
      </w:pPr>
      <w:r w:rsidRPr="00265409">
        <w:rPr>
          <w:rFonts w:ascii="Times New Roman" w:hAnsi="Times New Roman"/>
          <w:szCs w:val="24"/>
        </w:rPr>
        <w:t>2003-4 Sex and Gender Section Article Award Committee</w:t>
      </w:r>
    </w:p>
    <w:p w14:paraId="2D527A08" w14:textId="77777777" w:rsidR="00C67DBF" w:rsidRPr="00265409" w:rsidRDefault="00C67DBF" w:rsidP="00C67DBF">
      <w:pPr>
        <w:rPr>
          <w:rFonts w:ascii="Times New Roman" w:hAnsi="Times New Roman"/>
          <w:szCs w:val="24"/>
        </w:rPr>
      </w:pPr>
      <w:r w:rsidRPr="00265409">
        <w:rPr>
          <w:rFonts w:ascii="Times New Roman" w:hAnsi="Times New Roman"/>
          <w:szCs w:val="24"/>
        </w:rPr>
        <w:t>2000 Organizer for open session in sex and gender section</w:t>
      </w:r>
    </w:p>
    <w:p w14:paraId="502052E8" w14:textId="77777777" w:rsidR="00C67DBF" w:rsidRPr="00265409" w:rsidRDefault="00C67DBF" w:rsidP="00C67DBF">
      <w:pPr>
        <w:rPr>
          <w:rFonts w:ascii="Times New Roman" w:hAnsi="Times New Roman"/>
          <w:szCs w:val="24"/>
        </w:rPr>
      </w:pPr>
      <w:r w:rsidRPr="00265409">
        <w:rPr>
          <w:rFonts w:ascii="Times New Roman" w:hAnsi="Times New Roman"/>
          <w:szCs w:val="24"/>
        </w:rPr>
        <w:t>1996-1999 Jessie Bernard Award Committee</w:t>
      </w:r>
    </w:p>
    <w:p w14:paraId="03196B7F" w14:textId="77777777" w:rsidR="00C67DBF" w:rsidRPr="00265409" w:rsidRDefault="00C67DBF" w:rsidP="00C67DBF">
      <w:pPr>
        <w:rPr>
          <w:rFonts w:ascii="Times New Roman" w:hAnsi="Times New Roman"/>
          <w:szCs w:val="24"/>
        </w:rPr>
      </w:pPr>
      <w:proofErr w:type="gramStart"/>
      <w:r w:rsidRPr="00265409">
        <w:rPr>
          <w:rFonts w:ascii="Times New Roman" w:hAnsi="Times New Roman"/>
          <w:szCs w:val="24"/>
        </w:rPr>
        <w:t>1994  Organizer</w:t>
      </w:r>
      <w:proofErr w:type="gramEnd"/>
      <w:r w:rsidRPr="00265409">
        <w:rPr>
          <w:rFonts w:ascii="Times New Roman" w:hAnsi="Times New Roman"/>
          <w:szCs w:val="24"/>
        </w:rPr>
        <w:t xml:space="preserve"> and Presider, "Author Meets Critics" session at Annual Meetings</w:t>
      </w:r>
    </w:p>
    <w:p w14:paraId="013D991E" w14:textId="77777777" w:rsidR="00C67DBF" w:rsidRPr="00265409" w:rsidRDefault="00C67DBF" w:rsidP="00C67DBF">
      <w:pPr>
        <w:numPr>
          <w:ilvl w:val="0"/>
          <w:numId w:val="1"/>
        </w:numPr>
        <w:rPr>
          <w:rFonts w:ascii="Times New Roman" w:hAnsi="Times New Roman"/>
          <w:szCs w:val="24"/>
        </w:rPr>
      </w:pPr>
      <w:r w:rsidRPr="00265409">
        <w:rPr>
          <w:rFonts w:ascii="Times New Roman" w:hAnsi="Times New Roman"/>
          <w:szCs w:val="24"/>
        </w:rPr>
        <w:t>Open Session Organizer for Sexuality Section of Annual ASA Meetings</w:t>
      </w:r>
    </w:p>
    <w:p w14:paraId="3327CD4C" w14:textId="77777777" w:rsidR="00C67DBF" w:rsidRPr="00265409" w:rsidRDefault="00C67DBF" w:rsidP="00C67DBF">
      <w:pPr>
        <w:rPr>
          <w:rFonts w:ascii="Times New Roman" w:hAnsi="Times New Roman"/>
          <w:szCs w:val="24"/>
        </w:rPr>
      </w:pPr>
    </w:p>
    <w:p w14:paraId="18FBAC54" w14:textId="77777777" w:rsidR="00C67DBF" w:rsidRPr="00265409" w:rsidRDefault="00C67DBF" w:rsidP="00C67DBF">
      <w:pPr>
        <w:pStyle w:val="Heading3"/>
        <w:rPr>
          <w:rFonts w:ascii="Times New Roman" w:hAnsi="Times New Roman"/>
          <w:sz w:val="24"/>
          <w:szCs w:val="24"/>
        </w:rPr>
      </w:pPr>
      <w:r w:rsidRPr="00265409">
        <w:rPr>
          <w:rFonts w:ascii="Times New Roman" w:hAnsi="Times New Roman"/>
          <w:sz w:val="24"/>
          <w:szCs w:val="24"/>
        </w:rPr>
        <w:t>Sociologists for Women in Society</w:t>
      </w:r>
    </w:p>
    <w:p w14:paraId="0A0EE368" w14:textId="77777777" w:rsidR="00C67DBF" w:rsidRPr="00265409" w:rsidRDefault="00C67DBF" w:rsidP="00C67DBF">
      <w:pPr>
        <w:rPr>
          <w:rFonts w:ascii="Times New Roman" w:hAnsi="Times New Roman"/>
          <w:b/>
          <w:szCs w:val="24"/>
        </w:rPr>
      </w:pPr>
    </w:p>
    <w:p w14:paraId="6A7058F2" w14:textId="699E40A6" w:rsidR="002858B8" w:rsidRPr="00265409" w:rsidRDefault="002858B8" w:rsidP="00C67DBF">
      <w:pPr>
        <w:rPr>
          <w:rFonts w:ascii="Times New Roman" w:hAnsi="Times New Roman"/>
          <w:szCs w:val="24"/>
        </w:rPr>
      </w:pPr>
      <w:r w:rsidRPr="00265409">
        <w:rPr>
          <w:rFonts w:ascii="Times New Roman" w:hAnsi="Times New Roman"/>
          <w:szCs w:val="24"/>
        </w:rPr>
        <w:t>2016-18 SWS Feminist Mentor Award Committee</w:t>
      </w:r>
      <w:r w:rsidR="001008D8" w:rsidRPr="00265409">
        <w:rPr>
          <w:rFonts w:ascii="Times New Roman" w:hAnsi="Times New Roman"/>
          <w:szCs w:val="24"/>
        </w:rPr>
        <w:t>; co-chair, 2017</w:t>
      </w:r>
    </w:p>
    <w:p w14:paraId="41A607C4" w14:textId="02F33929" w:rsidR="000670B5" w:rsidRPr="00265409" w:rsidRDefault="000670B5" w:rsidP="00C67DBF">
      <w:pPr>
        <w:rPr>
          <w:rFonts w:ascii="Times New Roman" w:hAnsi="Times New Roman"/>
          <w:szCs w:val="24"/>
        </w:rPr>
      </w:pPr>
      <w:r w:rsidRPr="00265409">
        <w:rPr>
          <w:rFonts w:ascii="Times New Roman" w:hAnsi="Times New Roman"/>
          <w:szCs w:val="24"/>
        </w:rPr>
        <w:t xml:space="preserve">2014-15 </w:t>
      </w:r>
      <w:r w:rsidRPr="00265409">
        <w:rPr>
          <w:rFonts w:ascii="Times New Roman" w:hAnsi="Times New Roman"/>
          <w:i/>
          <w:szCs w:val="24"/>
        </w:rPr>
        <w:t xml:space="preserve">Gender &amp; Society </w:t>
      </w:r>
      <w:r w:rsidRPr="00265409">
        <w:rPr>
          <w:rFonts w:ascii="Times New Roman" w:hAnsi="Times New Roman"/>
          <w:szCs w:val="24"/>
        </w:rPr>
        <w:t>Editor search committee member</w:t>
      </w:r>
    </w:p>
    <w:p w14:paraId="7836B02F" w14:textId="77777777" w:rsidR="00C67DBF" w:rsidRPr="00265409" w:rsidRDefault="00C67DBF" w:rsidP="00C67DBF">
      <w:pPr>
        <w:rPr>
          <w:rFonts w:ascii="Times New Roman" w:hAnsi="Times New Roman"/>
          <w:szCs w:val="24"/>
        </w:rPr>
      </w:pPr>
      <w:r w:rsidRPr="00265409">
        <w:rPr>
          <w:rFonts w:ascii="Times New Roman" w:hAnsi="Times New Roman"/>
          <w:szCs w:val="24"/>
        </w:rPr>
        <w:t>2003-</w:t>
      </w:r>
      <w:proofErr w:type="gramStart"/>
      <w:r w:rsidRPr="00265409">
        <w:rPr>
          <w:rFonts w:ascii="Times New Roman" w:hAnsi="Times New Roman"/>
          <w:szCs w:val="24"/>
        </w:rPr>
        <w:t>4  SWS</w:t>
      </w:r>
      <w:proofErr w:type="gramEnd"/>
      <w:r w:rsidRPr="00265409">
        <w:rPr>
          <w:rFonts w:ascii="Times New Roman" w:hAnsi="Times New Roman"/>
          <w:szCs w:val="24"/>
        </w:rPr>
        <w:t xml:space="preserve"> Mentor</w:t>
      </w:r>
    </w:p>
    <w:p w14:paraId="6511E163" w14:textId="77777777" w:rsidR="00C67DBF" w:rsidRPr="00265409" w:rsidRDefault="00C67DBF" w:rsidP="00C67DBF">
      <w:pPr>
        <w:rPr>
          <w:rFonts w:ascii="Times New Roman" w:hAnsi="Times New Roman"/>
          <w:szCs w:val="24"/>
        </w:rPr>
      </w:pPr>
      <w:r w:rsidRPr="00265409">
        <w:rPr>
          <w:rFonts w:ascii="Times New Roman" w:hAnsi="Times New Roman"/>
          <w:szCs w:val="24"/>
        </w:rPr>
        <w:t>2003-</w:t>
      </w:r>
      <w:proofErr w:type="gramStart"/>
      <w:r w:rsidRPr="00265409">
        <w:rPr>
          <w:rFonts w:ascii="Times New Roman" w:hAnsi="Times New Roman"/>
          <w:szCs w:val="24"/>
        </w:rPr>
        <w:t>4  SWS</w:t>
      </w:r>
      <w:proofErr w:type="gramEnd"/>
      <w:r w:rsidRPr="00265409">
        <w:rPr>
          <w:rFonts w:ascii="Times New Roman" w:hAnsi="Times New Roman"/>
          <w:szCs w:val="24"/>
        </w:rPr>
        <w:t xml:space="preserve"> Feminist Lectureship Committee</w:t>
      </w:r>
    </w:p>
    <w:p w14:paraId="7A00812E" w14:textId="77777777" w:rsidR="00C67DBF" w:rsidRPr="00265409" w:rsidRDefault="00C67DBF" w:rsidP="00C67DBF">
      <w:pPr>
        <w:rPr>
          <w:rFonts w:ascii="Times New Roman" w:hAnsi="Times New Roman"/>
          <w:szCs w:val="24"/>
        </w:rPr>
      </w:pPr>
    </w:p>
    <w:p w14:paraId="0068C956" w14:textId="77777777" w:rsidR="00C67DBF" w:rsidRPr="00265409" w:rsidRDefault="00C67DBF" w:rsidP="00C67DBF">
      <w:pPr>
        <w:rPr>
          <w:rFonts w:ascii="Times New Roman" w:hAnsi="Times New Roman"/>
          <w:szCs w:val="24"/>
        </w:rPr>
      </w:pPr>
      <w:r w:rsidRPr="00265409">
        <w:rPr>
          <w:rFonts w:ascii="Times New Roman" w:hAnsi="Times New Roman"/>
          <w:b/>
          <w:szCs w:val="24"/>
        </w:rPr>
        <w:t>Pacific Sociological Association</w:t>
      </w:r>
    </w:p>
    <w:p w14:paraId="4F009307" w14:textId="77777777" w:rsidR="00C67DBF" w:rsidRPr="00265409" w:rsidRDefault="00C67DBF" w:rsidP="00C67DBF">
      <w:pPr>
        <w:rPr>
          <w:rFonts w:ascii="Times New Roman" w:hAnsi="Times New Roman"/>
          <w:szCs w:val="24"/>
        </w:rPr>
      </w:pPr>
    </w:p>
    <w:p w14:paraId="64154284" w14:textId="77777777" w:rsidR="00C67DBF" w:rsidRPr="00265409" w:rsidRDefault="00C67DBF" w:rsidP="00C67DBF">
      <w:pPr>
        <w:rPr>
          <w:rFonts w:ascii="Times New Roman" w:hAnsi="Times New Roman"/>
          <w:szCs w:val="24"/>
        </w:rPr>
      </w:pPr>
      <w:r w:rsidRPr="00265409">
        <w:rPr>
          <w:rFonts w:ascii="Times New Roman" w:hAnsi="Times New Roman"/>
          <w:szCs w:val="24"/>
        </w:rPr>
        <w:t>2008-11 PSA President-Elect, President, Past President</w:t>
      </w:r>
    </w:p>
    <w:p w14:paraId="1EA5BB6A" w14:textId="77777777" w:rsidR="00C67DBF" w:rsidRPr="00265409" w:rsidRDefault="00C67DBF" w:rsidP="00C67DBF">
      <w:pPr>
        <w:rPr>
          <w:rFonts w:ascii="Times New Roman" w:hAnsi="Times New Roman"/>
          <w:szCs w:val="24"/>
        </w:rPr>
      </w:pPr>
      <w:r w:rsidRPr="00265409">
        <w:rPr>
          <w:rFonts w:ascii="Times New Roman" w:hAnsi="Times New Roman"/>
          <w:szCs w:val="24"/>
        </w:rPr>
        <w:t>2005-06 Organizer and Presider, Presidential Panel</w:t>
      </w:r>
    </w:p>
    <w:p w14:paraId="571395D7" w14:textId="21206D63" w:rsidR="00C67DBF" w:rsidRPr="00265409" w:rsidRDefault="00C67DBF" w:rsidP="00C67DBF">
      <w:pPr>
        <w:rPr>
          <w:rFonts w:ascii="Times New Roman" w:hAnsi="Times New Roman"/>
          <w:szCs w:val="24"/>
        </w:rPr>
      </w:pPr>
      <w:r w:rsidRPr="00265409">
        <w:rPr>
          <w:rFonts w:ascii="Times New Roman" w:hAnsi="Times New Roman"/>
          <w:szCs w:val="24"/>
        </w:rPr>
        <w:t xml:space="preserve">2000-02 member, elected </w:t>
      </w:r>
      <w:r w:rsidR="000B6A81" w:rsidRPr="00265409">
        <w:rPr>
          <w:rFonts w:ascii="Times New Roman" w:hAnsi="Times New Roman"/>
          <w:szCs w:val="24"/>
        </w:rPr>
        <w:t xml:space="preserve">PSA </w:t>
      </w:r>
      <w:r w:rsidRPr="00265409">
        <w:rPr>
          <w:rFonts w:ascii="Times New Roman" w:hAnsi="Times New Roman"/>
          <w:szCs w:val="24"/>
        </w:rPr>
        <w:t xml:space="preserve">Council </w:t>
      </w:r>
    </w:p>
    <w:p w14:paraId="25684C1F" w14:textId="77777777" w:rsidR="00C67DBF" w:rsidRPr="00265409" w:rsidRDefault="00C67DBF" w:rsidP="00C67DBF">
      <w:pPr>
        <w:rPr>
          <w:rFonts w:ascii="Times New Roman" w:hAnsi="Times New Roman"/>
          <w:szCs w:val="24"/>
        </w:rPr>
      </w:pPr>
      <w:r w:rsidRPr="00265409">
        <w:rPr>
          <w:rFonts w:ascii="Times New Roman" w:hAnsi="Times New Roman"/>
          <w:szCs w:val="24"/>
        </w:rPr>
        <w:t>1999 Program Organizing Committee for Annual PSA Meetings</w:t>
      </w:r>
    </w:p>
    <w:p w14:paraId="2D3D1422" w14:textId="77777777" w:rsidR="00C67DBF" w:rsidRPr="00265409" w:rsidRDefault="00C67DBF" w:rsidP="00C67DBF">
      <w:pPr>
        <w:rPr>
          <w:rFonts w:ascii="Times New Roman" w:hAnsi="Times New Roman"/>
          <w:szCs w:val="24"/>
        </w:rPr>
      </w:pPr>
      <w:r w:rsidRPr="00265409">
        <w:rPr>
          <w:rFonts w:ascii="Times New Roman" w:hAnsi="Times New Roman"/>
          <w:szCs w:val="24"/>
        </w:rPr>
        <w:t>1994 Session Organizer</w:t>
      </w:r>
    </w:p>
    <w:p w14:paraId="1B3A3226" w14:textId="77777777" w:rsidR="00C67DBF" w:rsidRPr="00265409" w:rsidRDefault="00C67DBF" w:rsidP="00C67DBF">
      <w:pPr>
        <w:rPr>
          <w:rFonts w:ascii="Times New Roman" w:hAnsi="Times New Roman"/>
          <w:szCs w:val="24"/>
        </w:rPr>
      </w:pPr>
      <w:r w:rsidRPr="00265409">
        <w:rPr>
          <w:rFonts w:ascii="Times New Roman" w:hAnsi="Times New Roman"/>
          <w:szCs w:val="24"/>
        </w:rPr>
        <w:t>1993 Program Organizing Committee for Annual PSA Meetings</w:t>
      </w:r>
    </w:p>
    <w:p w14:paraId="22A28E75" w14:textId="77777777" w:rsidR="00C67DBF" w:rsidRPr="00265409" w:rsidRDefault="00C67DBF" w:rsidP="00C67DBF">
      <w:pPr>
        <w:rPr>
          <w:rFonts w:ascii="Times New Roman" w:hAnsi="Times New Roman"/>
          <w:szCs w:val="24"/>
        </w:rPr>
      </w:pPr>
    </w:p>
    <w:p w14:paraId="513FF040" w14:textId="77777777" w:rsidR="00C67DBF" w:rsidRPr="00265409" w:rsidRDefault="00C67DBF" w:rsidP="00C67DBF">
      <w:pPr>
        <w:rPr>
          <w:rFonts w:ascii="Times New Roman" w:hAnsi="Times New Roman"/>
          <w:b/>
          <w:szCs w:val="24"/>
        </w:rPr>
      </w:pPr>
      <w:r w:rsidRPr="00265409">
        <w:rPr>
          <w:rFonts w:ascii="Times New Roman" w:hAnsi="Times New Roman"/>
          <w:b/>
          <w:szCs w:val="24"/>
        </w:rPr>
        <w:t xml:space="preserve">North American Society </w:t>
      </w:r>
      <w:proofErr w:type="gramStart"/>
      <w:r w:rsidRPr="00265409">
        <w:rPr>
          <w:rFonts w:ascii="Times New Roman" w:hAnsi="Times New Roman"/>
          <w:b/>
          <w:szCs w:val="24"/>
        </w:rPr>
        <w:t>For</w:t>
      </w:r>
      <w:proofErr w:type="gramEnd"/>
      <w:r w:rsidRPr="00265409">
        <w:rPr>
          <w:rFonts w:ascii="Times New Roman" w:hAnsi="Times New Roman"/>
          <w:b/>
          <w:szCs w:val="24"/>
        </w:rPr>
        <w:t xml:space="preserve"> Sociology of Sport</w:t>
      </w:r>
    </w:p>
    <w:p w14:paraId="1CF0A79C" w14:textId="77777777" w:rsidR="00C67DBF" w:rsidRPr="00265409" w:rsidRDefault="00C67DBF" w:rsidP="00C67DBF">
      <w:pPr>
        <w:rPr>
          <w:rFonts w:ascii="Times New Roman" w:hAnsi="Times New Roman"/>
          <w:b/>
          <w:szCs w:val="24"/>
        </w:rPr>
      </w:pPr>
    </w:p>
    <w:p w14:paraId="575AD5C6" w14:textId="77777777" w:rsidR="00C67DBF" w:rsidRPr="00265409" w:rsidRDefault="00C67DBF" w:rsidP="00C67DBF">
      <w:pPr>
        <w:rPr>
          <w:rFonts w:ascii="Times New Roman" w:hAnsi="Times New Roman"/>
          <w:b/>
          <w:szCs w:val="24"/>
        </w:rPr>
      </w:pPr>
      <w:r w:rsidRPr="00265409">
        <w:rPr>
          <w:rFonts w:ascii="Times New Roman" w:hAnsi="Times New Roman"/>
          <w:szCs w:val="24"/>
        </w:rPr>
        <w:t>1993-</w:t>
      </w:r>
      <w:proofErr w:type="gramStart"/>
      <w:r w:rsidRPr="00265409">
        <w:rPr>
          <w:rFonts w:ascii="Times New Roman" w:hAnsi="Times New Roman"/>
          <w:szCs w:val="24"/>
        </w:rPr>
        <w:t>1996  President</w:t>
      </w:r>
      <w:proofErr w:type="gramEnd"/>
      <w:r w:rsidRPr="00265409">
        <w:rPr>
          <w:rFonts w:ascii="Times New Roman" w:hAnsi="Times New Roman"/>
          <w:szCs w:val="24"/>
        </w:rPr>
        <w:t>-Elect, President, Past President</w:t>
      </w:r>
    </w:p>
    <w:p w14:paraId="52C7FF6B" w14:textId="77777777" w:rsidR="00C67DBF" w:rsidRPr="00265409" w:rsidRDefault="00C67DBF" w:rsidP="00C67DBF">
      <w:pPr>
        <w:rPr>
          <w:rFonts w:ascii="Times New Roman" w:hAnsi="Times New Roman"/>
          <w:szCs w:val="24"/>
        </w:rPr>
      </w:pPr>
      <w:r w:rsidRPr="00265409">
        <w:rPr>
          <w:rFonts w:ascii="Times New Roman" w:hAnsi="Times New Roman"/>
          <w:szCs w:val="24"/>
        </w:rPr>
        <w:t>1991-</w:t>
      </w:r>
      <w:proofErr w:type="gramStart"/>
      <w:r w:rsidRPr="00265409">
        <w:rPr>
          <w:rFonts w:ascii="Times New Roman" w:hAnsi="Times New Roman"/>
          <w:szCs w:val="24"/>
        </w:rPr>
        <w:t>1993  Member</w:t>
      </w:r>
      <w:proofErr w:type="gramEnd"/>
      <w:r w:rsidRPr="00265409">
        <w:rPr>
          <w:rFonts w:ascii="Times New Roman" w:hAnsi="Times New Roman"/>
          <w:szCs w:val="24"/>
        </w:rPr>
        <w:t>, Executive Board</w:t>
      </w:r>
    </w:p>
    <w:p w14:paraId="5D9E9AB0" w14:textId="77777777" w:rsidR="00C67DBF" w:rsidRPr="00265409" w:rsidRDefault="00C67DBF" w:rsidP="00C67DBF">
      <w:pPr>
        <w:rPr>
          <w:rFonts w:ascii="Times New Roman" w:hAnsi="Times New Roman"/>
          <w:szCs w:val="24"/>
        </w:rPr>
      </w:pPr>
      <w:r w:rsidRPr="00265409">
        <w:rPr>
          <w:rFonts w:ascii="Times New Roman" w:hAnsi="Times New Roman"/>
          <w:szCs w:val="24"/>
        </w:rPr>
        <w:t>1989-</w:t>
      </w:r>
      <w:proofErr w:type="gramStart"/>
      <w:r w:rsidRPr="00265409">
        <w:rPr>
          <w:rFonts w:ascii="Times New Roman" w:hAnsi="Times New Roman"/>
          <w:szCs w:val="24"/>
        </w:rPr>
        <w:t>1990  Chair</w:t>
      </w:r>
      <w:proofErr w:type="gramEnd"/>
      <w:r w:rsidRPr="00265409">
        <w:rPr>
          <w:rFonts w:ascii="Times New Roman" w:hAnsi="Times New Roman"/>
          <w:szCs w:val="24"/>
        </w:rPr>
        <w:t xml:space="preserve"> of Student Paper Competition Committee</w:t>
      </w:r>
    </w:p>
    <w:p w14:paraId="28A14494" w14:textId="77777777" w:rsidR="00C67DBF" w:rsidRPr="00265409" w:rsidRDefault="00C67DBF" w:rsidP="00C67DBF">
      <w:pPr>
        <w:rPr>
          <w:rFonts w:ascii="Times New Roman" w:hAnsi="Times New Roman"/>
          <w:szCs w:val="24"/>
        </w:rPr>
      </w:pPr>
      <w:r w:rsidRPr="00265409">
        <w:rPr>
          <w:rFonts w:ascii="Times New Roman" w:hAnsi="Times New Roman"/>
          <w:szCs w:val="24"/>
        </w:rPr>
        <w:t>1989-</w:t>
      </w:r>
      <w:proofErr w:type="gramStart"/>
      <w:r w:rsidRPr="00265409">
        <w:rPr>
          <w:rFonts w:ascii="Times New Roman" w:hAnsi="Times New Roman"/>
          <w:szCs w:val="24"/>
        </w:rPr>
        <w:t>1990  Program</w:t>
      </w:r>
      <w:proofErr w:type="gramEnd"/>
      <w:r w:rsidRPr="00265409">
        <w:rPr>
          <w:rFonts w:ascii="Times New Roman" w:hAnsi="Times New Roman"/>
          <w:szCs w:val="24"/>
        </w:rPr>
        <w:t xml:space="preserve"> Organizing Committee for Annual Meetings</w:t>
      </w:r>
    </w:p>
    <w:p w14:paraId="4DD0B828" w14:textId="77777777" w:rsidR="00C67DBF" w:rsidRPr="00265409" w:rsidRDefault="00C67DBF" w:rsidP="00C67DBF">
      <w:pPr>
        <w:rPr>
          <w:rFonts w:ascii="Times New Roman" w:hAnsi="Times New Roman"/>
          <w:szCs w:val="24"/>
        </w:rPr>
      </w:pPr>
      <w:r w:rsidRPr="00265409">
        <w:rPr>
          <w:rFonts w:ascii="Times New Roman" w:hAnsi="Times New Roman"/>
          <w:szCs w:val="24"/>
        </w:rPr>
        <w:t>1988-</w:t>
      </w:r>
      <w:proofErr w:type="gramStart"/>
      <w:r w:rsidRPr="00265409">
        <w:rPr>
          <w:rFonts w:ascii="Times New Roman" w:hAnsi="Times New Roman"/>
          <w:szCs w:val="24"/>
        </w:rPr>
        <w:t>1989  Member</w:t>
      </w:r>
      <w:proofErr w:type="gramEnd"/>
      <w:r w:rsidRPr="00265409">
        <w:rPr>
          <w:rFonts w:ascii="Times New Roman" w:hAnsi="Times New Roman"/>
          <w:szCs w:val="24"/>
        </w:rPr>
        <w:t>, Nominations Committee</w:t>
      </w:r>
    </w:p>
    <w:p w14:paraId="5B35C0EE" w14:textId="77777777" w:rsidR="00C67DBF" w:rsidRPr="00265409" w:rsidRDefault="00C67DBF" w:rsidP="00C67DBF">
      <w:pPr>
        <w:rPr>
          <w:rFonts w:ascii="Times New Roman" w:hAnsi="Times New Roman"/>
          <w:szCs w:val="24"/>
        </w:rPr>
      </w:pPr>
    </w:p>
    <w:p w14:paraId="3837419A" w14:textId="77777777" w:rsidR="00C67DBF" w:rsidRPr="00265409" w:rsidRDefault="00C67DBF" w:rsidP="00C67DBF">
      <w:pPr>
        <w:rPr>
          <w:rFonts w:ascii="Times New Roman" w:hAnsi="Times New Roman"/>
          <w:szCs w:val="24"/>
        </w:rPr>
      </w:pPr>
    </w:p>
    <w:p w14:paraId="3ADC944D" w14:textId="77777777" w:rsidR="00C67DBF" w:rsidRPr="00265409" w:rsidRDefault="00C67DBF" w:rsidP="00C67DBF">
      <w:pPr>
        <w:rPr>
          <w:rFonts w:ascii="Times New Roman" w:hAnsi="Times New Roman"/>
          <w:b/>
          <w:szCs w:val="24"/>
        </w:rPr>
      </w:pPr>
      <w:r w:rsidRPr="00265409">
        <w:rPr>
          <w:rFonts w:ascii="Times New Roman" w:hAnsi="Times New Roman"/>
          <w:b/>
          <w:szCs w:val="24"/>
        </w:rPr>
        <w:t>SERVICE TO UNIVERSITIES AS OUTSIDE PROGRAM REVIEWER</w:t>
      </w:r>
    </w:p>
    <w:p w14:paraId="3B322245" w14:textId="77777777" w:rsidR="00C67DBF" w:rsidRPr="00265409" w:rsidRDefault="00C67DBF" w:rsidP="00C67DBF">
      <w:pPr>
        <w:rPr>
          <w:rFonts w:ascii="Times New Roman" w:hAnsi="Times New Roman"/>
          <w:szCs w:val="24"/>
        </w:rPr>
      </w:pPr>
    </w:p>
    <w:p w14:paraId="0D5971CF" w14:textId="77777777" w:rsidR="00C67DBF" w:rsidRPr="00265409" w:rsidRDefault="00C67DBF" w:rsidP="00C67DBF">
      <w:pPr>
        <w:rPr>
          <w:rFonts w:ascii="Times New Roman" w:hAnsi="Times New Roman"/>
          <w:szCs w:val="24"/>
        </w:rPr>
      </w:pPr>
      <w:r w:rsidRPr="00265409">
        <w:rPr>
          <w:rFonts w:ascii="Times New Roman" w:hAnsi="Times New Roman"/>
          <w:szCs w:val="24"/>
        </w:rPr>
        <w:t>Chair of Outside Review Committee, Women’s Studies Program, University of Nevada-Reno, December 7-8, 2007</w:t>
      </w:r>
    </w:p>
    <w:p w14:paraId="3B6FC347" w14:textId="77777777" w:rsidR="00C67DBF" w:rsidRPr="00265409" w:rsidRDefault="00C67DBF" w:rsidP="00C67DBF">
      <w:pPr>
        <w:rPr>
          <w:rFonts w:ascii="Times New Roman" w:hAnsi="Times New Roman"/>
          <w:szCs w:val="24"/>
        </w:rPr>
      </w:pPr>
    </w:p>
    <w:p w14:paraId="49A353A8" w14:textId="77777777" w:rsidR="00C67DBF" w:rsidRPr="00265409" w:rsidRDefault="00C67DBF" w:rsidP="00C67DBF">
      <w:pPr>
        <w:rPr>
          <w:rFonts w:ascii="Times New Roman" w:hAnsi="Times New Roman"/>
          <w:szCs w:val="24"/>
        </w:rPr>
      </w:pPr>
    </w:p>
    <w:p w14:paraId="19CD3E35" w14:textId="77777777" w:rsidR="00C67DBF" w:rsidRPr="00265409" w:rsidRDefault="00C67DBF" w:rsidP="00C67DBF">
      <w:pPr>
        <w:pStyle w:val="Heading1"/>
        <w:rPr>
          <w:rFonts w:ascii="Times New Roman" w:hAnsi="Times New Roman"/>
          <w:szCs w:val="24"/>
        </w:rPr>
      </w:pPr>
      <w:r w:rsidRPr="00265409">
        <w:rPr>
          <w:rFonts w:ascii="Times New Roman" w:hAnsi="Times New Roman"/>
          <w:szCs w:val="24"/>
        </w:rPr>
        <w:t>SERVICE AND CONSULTING WITH COMMUNITY ORGANIZATIONS</w:t>
      </w:r>
    </w:p>
    <w:p w14:paraId="71D8397D" w14:textId="77777777" w:rsidR="00C67DBF" w:rsidRPr="00265409" w:rsidRDefault="00C67DBF" w:rsidP="00C67DBF">
      <w:pPr>
        <w:rPr>
          <w:rFonts w:ascii="Times New Roman" w:hAnsi="Times New Roman"/>
          <w:szCs w:val="24"/>
        </w:rPr>
      </w:pPr>
    </w:p>
    <w:p w14:paraId="0F226022" w14:textId="77777777" w:rsidR="00C67DBF" w:rsidRPr="00265409" w:rsidRDefault="00C67DBF" w:rsidP="00C67DBF">
      <w:pPr>
        <w:pStyle w:val="Heading1"/>
        <w:rPr>
          <w:rFonts w:ascii="Times New Roman" w:hAnsi="Times New Roman"/>
          <w:szCs w:val="24"/>
        </w:rPr>
      </w:pPr>
      <w:r w:rsidRPr="00265409">
        <w:rPr>
          <w:rFonts w:ascii="Times New Roman" w:hAnsi="Times New Roman"/>
          <w:szCs w:val="24"/>
        </w:rPr>
        <w:t>Men’s Resource Center for Change, Boston, MA.</w:t>
      </w:r>
    </w:p>
    <w:p w14:paraId="34CEA53C" w14:textId="77777777" w:rsidR="00C67DBF" w:rsidRPr="00265409" w:rsidRDefault="00C67DBF" w:rsidP="00C67DBF">
      <w:pPr>
        <w:rPr>
          <w:rFonts w:ascii="Times New Roman" w:hAnsi="Times New Roman"/>
          <w:szCs w:val="24"/>
        </w:rPr>
      </w:pPr>
      <w:r w:rsidRPr="00265409">
        <w:rPr>
          <w:rFonts w:ascii="Times New Roman" w:hAnsi="Times New Roman"/>
          <w:szCs w:val="24"/>
        </w:rPr>
        <w:t>2006- National Advisory Board Member</w:t>
      </w:r>
    </w:p>
    <w:p w14:paraId="76A5C111" w14:textId="77777777" w:rsidR="00C67DBF" w:rsidRPr="00265409" w:rsidRDefault="00C67DBF" w:rsidP="00C67DBF">
      <w:pPr>
        <w:pStyle w:val="Heading1"/>
        <w:rPr>
          <w:rFonts w:ascii="Times New Roman" w:hAnsi="Times New Roman"/>
          <w:szCs w:val="24"/>
        </w:rPr>
      </w:pPr>
    </w:p>
    <w:p w14:paraId="4FEC93F3" w14:textId="77777777" w:rsidR="00C67DBF" w:rsidRPr="00265409" w:rsidRDefault="00C67DBF" w:rsidP="00C67DBF">
      <w:pPr>
        <w:pStyle w:val="Heading1"/>
        <w:rPr>
          <w:rFonts w:ascii="Times New Roman" w:hAnsi="Times New Roman"/>
          <w:b w:val="0"/>
          <w:szCs w:val="24"/>
        </w:rPr>
      </w:pPr>
      <w:r w:rsidRPr="00265409">
        <w:rPr>
          <w:rFonts w:ascii="Times New Roman" w:hAnsi="Times New Roman"/>
          <w:szCs w:val="24"/>
        </w:rPr>
        <w:t>Women’s Sports Foundation</w:t>
      </w:r>
    </w:p>
    <w:p w14:paraId="41F4A4F9"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1998-2008 Research Advisory Board</w:t>
      </w:r>
    </w:p>
    <w:p w14:paraId="6169BA2C" w14:textId="77777777" w:rsidR="00C67DBF" w:rsidRPr="00265409" w:rsidRDefault="00C67DBF" w:rsidP="00C67DBF">
      <w:pPr>
        <w:pStyle w:val="Footer"/>
        <w:tabs>
          <w:tab w:val="clear" w:pos="4320"/>
          <w:tab w:val="clear" w:pos="8640"/>
        </w:tabs>
        <w:rPr>
          <w:rFonts w:ascii="Times New Roman" w:hAnsi="Times New Roman"/>
          <w:szCs w:val="24"/>
        </w:rPr>
      </w:pPr>
    </w:p>
    <w:p w14:paraId="30182265" w14:textId="77777777" w:rsidR="00C67DBF" w:rsidRPr="00265409" w:rsidRDefault="00C67DBF" w:rsidP="00C67DBF">
      <w:pPr>
        <w:pStyle w:val="Footer"/>
        <w:tabs>
          <w:tab w:val="clear" w:pos="4320"/>
          <w:tab w:val="clear" w:pos="8640"/>
        </w:tabs>
        <w:rPr>
          <w:rFonts w:ascii="Times New Roman" w:hAnsi="Times New Roman"/>
          <w:b/>
          <w:szCs w:val="24"/>
        </w:rPr>
      </w:pPr>
      <w:r w:rsidRPr="00265409">
        <w:rPr>
          <w:rFonts w:ascii="Times New Roman" w:hAnsi="Times New Roman"/>
          <w:b/>
          <w:szCs w:val="24"/>
        </w:rPr>
        <w:t>California Women’s Law Center</w:t>
      </w:r>
    </w:p>
    <w:p w14:paraId="28EC5290"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Spring, 1999 Expert Witness in suit against City of Los Angeles Park and Recreation Dept. to provide equal recreation facilities for girls.</w:t>
      </w:r>
    </w:p>
    <w:p w14:paraId="0D2817F0"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May, 2007 referee for summer research fellowship applicants.</w:t>
      </w:r>
    </w:p>
    <w:p w14:paraId="562AF973" w14:textId="77777777" w:rsidR="00C67DBF" w:rsidRPr="00265409" w:rsidRDefault="00C67DBF" w:rsidP="00C67DBF">
      <w:pPr>
        <w:pStyle w:val="Footer"/>
        <w:tabs>
          <w:tab w:val="clear" w:pos="4320"/>
          <w:tab w:val="clear" w:pos="8640"/>
        </w:tabs>
        <w:rPr>
          <w:rFonts w:ascii="Times New Roman" w:hAnsi="Times New Roman"/>
          <w:szCs w:val="24"/>
        </w:rPr>
      </w:pPr>
    </w:p>
    <w:p w14:paraId="49B09182"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b/>
          <w:szCs w:val="24"/>
        </w:rPr>
        <w:t>Rio Hondo Community College, Cerritos College</w:t>
      </w:r>
    </w:p>
    <w:p w14:paraId="15CB152D"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1997-98 Consultation with Athletic Directors, workshops with coaches and athletic teams on gender equity and violence issues.</w:t>
      </w:r>
    </w:p>
    <w:p w14:paraId="2AF816DF" w14:textId="77777777" w:rsidR="00C67DBF" w:rsidRPr="00265409" w:rsidRDefault="00C67DBF" w:rsidP="00C67DBF">
      <w:pPr>
        <w:pStyle w:val="Footer"/>
        <w:tabs>
          <w:tab w:val="clear" w:pos="4320"/>
          <w:tab w:val="clear" w:pos="8640"/>
        </w:tabs>
        <w:rPr>
          <w:rFonts w:ascii="Times New Roman" w:hAnsi="Times New Roman"/>
          <w:szCs w:val="24"/>
        </w:rPr>
      </w:pPr>
    </w:p>
    <w:p w14:paraId="0A923358"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b/>
          <w:szCs w:val="24"/>
        </w:rPr>
        <w:t>Children Now</w:t>
      </w:r>
    </w:p>
    <w:p w14:paraId="25C871A4" w14:textId="677FDA9F" w:rsidR="00C67DBF" w:rsidRPr="00265409" w:rsidRDefault="00C67DBF" w:rsidP="00C67DBF">
      <w:pPr>
        <w:pStyle w:val="Footer"/>
        <w:numPr>
          <w:ilvl w:val="0"/>
          <w:numId w:val="1"/>
        </w:numPr>
        <w:tabs>
          <w:tab w:val="clear" w:pos="4320"/>
          <w:tab w:val="clear" w:pos="8640"/>
        </w:tabs>
        <w:rPr>
          <w:rFonts w:ascii="Times New Roman" w:hAnsi="Times New Roman"/>
          <w:szCs w:val="24"/>
        </w:rPr>
      </w:pPr>
      <w:r w:rsidRPr="00265409">
        <w:rPr>
          <w:rFonts w:ascii="Times New Roman" w:hAnsi="Times New Roman"/>
          <w:szCs w:val="24"/>
        </w:rPr>
        <w:t>Advisory Board Member, organizing annual conference on “Boys and Mass Media</w:t>
      </w:r>
      <w:r w:rsidR="000670B5" w:rsidRPr="00265409">
        <w:rPr>
          <w:rFonts w:ascii="Times New Roman" w:hAnsi="Times New Roman"/>
          <w:szCs w:val="24"/>
        </w:rPr>
        <w:t>.”</w:t>
      </w:r>
    </w:p>
    <w:p w14:paraId="15BC5CAC" w14:textId="77777777" w:rsidR="00C67DBF" w:rsidRPr="00265409" w:rsidRDefault="00C67DBF" w:rsidP="00C67DBF">
      <w:pPr>
        <w:pStyle w:val="Footer"/>
        <w:tabs>
          <w:tab w:val="clear" w:pos="4320"/>
          <w:tab w:val="clear" w:pos="8640"/>
        </w:tabs>
        <w:rPr>
          <w:rFonts w:ascii="Times New Roman" w:hAnsi="Times New Roman"/>
          <w:szCs w:val="24"/>
        </w:rPr>
      </w:pPr>
    </w:p>
    <w:p w14:paraId="763BFFE2" w14:textId="77777777" w:rsidR="00C67DBF" w:rsidRPr="00265409" w:rsidRDefault="00C67DBF" w:rsidP="00C67DBF">
      <w:pPr>
        <w:pStyle w:val="Footer"/>
        <w:tabs>
          <w:tab w:val="clear" w:pos="4320"/>
          <w:tab w:val="clear" w:pos="8640"/>
        </w:tabs>
        <w:rPr>
          <w:rFonts w:ascii="Times New Roman" w:hAnsi="Times New Roman"/>
          <w:szCs w:val="24"/>
        </w:rPr>
      </w:pPr>
    </w:p>
    <w:p w14:paraId="6B3A8099" w14:textId="40B36566" w:rsidR="00E57209" w:rsidRPr="00265409" w:rsidRDefault="00E57209" w:rsidP="00C67DBF">
      <w:pPr>
        <w:pStyle w:val="Footer"/>
        <w:tabs>
          <w:tab w:val="clear" w:pos="4320"/>
          <w:tab w:val="clear" w:pos="8640"/>
        </w:tabs>
        <w:rPr>
          <w:rFonts w:ascii="Times New Roman" w:hAnsi="Times New Roman"/>
          <w:b/>
          <w:szCs w:val="24"/>
        </w:rPr>
      </w:pPr>
      <w:r w:rsidRPr="00265409">
        <w:rPr>
          <w:rFonts w:ascii="Times New Roman" w:hAnsi="Times New Roman"/>
          <w:b/>
          <w:szCs w:val="24"/>
        </w:rPr>
        <w:t>PRIMARY SUPERVISOR FOR CURRENT PH.D. CANDIDATES</w:t>
      </w:r>
    </w:p>
    <w:p w14:paraId="2C397C30" w14:textId="77777777" w:rsidR="00E57209" w:rsidRPr="00265409" w:rsidRDefault="00E57209" w:rsidP="00C67DBF">
      <w:pPr>
        <w:pStyle w:val="Footer"/>
        <w:tabs>
          <w:tab w:val="clear" w:pos="4320"/>
          <w:tab w:val="clear" w:pos="8640"/>
        </w:tabs>
        <w:rPr>
          <w:rFonts w:ascii="Times New Roman" w:hAnsi="Times New Roman"/>
          <w:b/>
          <w:szCs w:val="24"/>
        </w:rPr>
      </w:pPr>
    </w:p>
    <w:p w14:paraId="303060C3" w14:textId="77777777" w:rsidR="000D7940" w:rsidRDefault="000D7940" w:rsidP="00C67DBF">
      <w:pPr>
        <w:pStyle w:val="Footer"/>
        <w:tabs>
          <w:tab w:val="clear" w:pos="4320"/>
          <w:tab w:val="clear" w:pos="8640"/>
        </w:tabs>
        <w:rPr>
          <w:rFonts w:ascii="Times New Roman" w:hAnsi="Times New Roman"/>
          <w:szCs w:val="24"/>
        </w:rPr>
      </w:pPr>
    </w:p>
    <w:p w14:paraId="4AFCE741" w14:textId="565B5BEC" w:rsidR="000D7940" w:rsidRPr="0004512E" w:rsidRDefault="000D7940" w:rsidP="00C67DBF">
      <w:pPr>
        <w:pStyle w:val="Footer"/>
        <w:tabs>
          <w:tab w:val="clear" w:pos="4320"/>
          <w:tab w:val="clear" w:pos="8640"/>
        </w:tabs>
        <w:rPr>
          <w:rFonts w:ascii="Times New Roman" w:hAnsi="Times New Roman"/>
          <w:szCs w:val="24"/>
        </w:rPr>
      </w:pPr>
      <w:r w:rsidRPr="0004512E">
        <w:rPr>
          <w:rFonts w:ascii="Times New Roman" w:hAnsi="Times New Roman"/>
          <w:szCs w:val="24"/>
        </w:rPr>
        <w:t>LaToya Council, “</w:t>
      </w:r>
      <w:r w:rsidR="0004512E" w:rsidRPr="0004512E">
        <w:rPr>
          <w:rFonts w:ascii="Times New Roman" w:hAnsi="Times New Roman"/>
          <w:color w:val="000000"/>
          <w:szCs w:val="24"/>
        </w:rPr>
        <w:t xml:space="preserve">Her Work, His Work:  Time and self-care in Black </w:t>
      </w:r>
      <w:proofErr w:type="gramStart"/>
      <w:r w:rsidR="0004512E" w:rsidRPr="0004512E">
        <w:rPr>
          <w:rFonts w:ascii="Times New Roman" w:hAnsi="Times New Roman"/>
          <w:color w:val="000000"/>
          <w:szCs w:val="24"/>
        </w:rPr>
        <w:t>Middle Class</w:t>
      </w:r>
      <w:proofErr w:type="gramEnd"/>
      <w:r w:rsidR="0004512E" w:rsidRPr="0004512E">
        <w:rPr>
          <w:rFonts w:ascii="Times New Roman" w:hAnsi="Times New Roman"/>
          <w:color w:val="000000"/>
          <w:szCs w:val="24"/>
        </w:rPr>
        <w:t xml:space="preserve"> Couples.</w:t>
      </w:r>
    </w:p>
    <w:p w14:paraId="0C79A7BD" w14:textId="262A8AAB" w:rsidR="00E57209" w:rsidRPr="00265409" w:rsidRDefault="00E57209" w:rsidP="00C67DBF">
      <w:pPr>
        <w:pStyle w:val="Footer"/>
        <w:tabs>
          <w:tab w:val="clear" w:pos="4320"/>
          <w:tab w:val="clear" w:pos="8640"/>
        </w:tabs>
        <w:rPr>
          <w:rFonts w:ascii="Times New Roman" w:hAnsi="Times New Roman"/>
          <w:szCs w:val="24"/>
        </w:rPr>
      </w:pPr>
    </w:p>
    <w:p w14:paraId="3E646312" w14:textId="77777777" w:rsidR="00E57209" w:rsidRPr="00265409" w:rsidRDefault="00E57209" w:rsidP="00C67DBF">
      <w:pPr>
        <w:pStyle w:val="Footer"/>
        <w:tabs>
          <w:tab w:val="clear" w:pos="4320"/>
          <w:tab w:val="clear" w:pos="8640"/>
        </w:tabs>
        <w:rPr>
          <w:rFonts w:ascii="Times New Roman" w:hAnsi="Times New Roman"/>
          <w:b/>
          <w:szCs w:val="24"/>
        </w:rPr>
      </w:pPr>
    </w:p>
    <w:p w14:paraId="76D4734A" w14:textId="5BC86527" w:rsidR="00C67DBF" w:rsidRPr="00265409" w:rsidRDefault="006E215E" w:rsidP="00C67DBF">
      <w:pPr>
        <w:pStyle w:val="Footer"/>
        <w:tabs>
          <w:tab w:val="clear" w:pos="4320"/>
          <w:tab w:val="clear" w:pos="8640"/>
        </w:tabs>
        <w:rPr>
          <w:rFonts w:ascii="Times New Roman" w:hAnsi="Times New Roman"/>
          <w:b/>
          <w:szCs w:val="24"/>
        </w:rPr>
      </w:pPr>
      <w:r>
        <w:rPr>
          <w:rFonts w:ascii="Times New Roman" w:hAnsi="Times New Roman"/>
          <w:b/>
          <w:szCs w:val="24"/>
        </w:rPr>
        <w:t xml:space="preserve">PROFESSIONAL </w:t>
      </w:r>
      <w:r w:rsidR="00C67DBF" w:rsidRPr="00265409">
        <w:rPr>
          <w:rFonts w:ascii="Times New Roman" w:hAnsi="Times New Roman"/>
          <w:b/>
          <w:szCs w:val="24"/>
        </w:rPr>
        <w:t>POSITIONS</w:t>
      </w:r>
      <w:r w:rsidR="00BC7EFA" w:rsidRPr="00265409">
        <w:rPr>
          <w:rFonts w:ascii="Times New Roman" w:hAnsi="Times New Roman"/>
          <w:b/>
          <w:szCs w:val="24"/>
        </w:rPr>
        <w:t xml:space="preserve"> AND AUTHORED BOOKS</w:t>
      </w:r>
      <w:r w:rsidR="00C67DBF" w:rsidRPr="00265409">
        <w:rPr>
          <w:rFonts w:ascii="Times New Roman" w:hAnsi="Times New Roman"/>
          <w:b/>
          <w:szCs w:val="24"/>
        </w:rPr>
        <w:t xml:space="preserve"> OF FORMER Ph.D. ADVISEES</w:t>
      </w:r>
    </w:p>
    <w:p w14:paraId="4F57D731" w14:textId="77777777" w:rsidR="00C67DBF" w:rsidRPr="00265409" w:rsidRDefault="00C67DBF" w:rsidP="00C67DBF">
      <w:pPr>
        <w:pStyle w:val="Footer"/>
        <w:tabs>
          <w:tab w:val="clear" w:pos="4320"/>
          <w:tab w:val="clear" w:pos="8640"/>
        </w:tabs>
        <w:rPr>
          <w:rFonts w:ascii="Times New Roman" w:hAnsi="Times New Roman"/>
          <w:b/>
          <w:szCs w:val="24"/>
        </w:rPr>
      </w:pPr>
    </w:p>
    <w:p w14:paraId="000F33B7" w14:textId="7A5FFD6E" w:rsidR="00355A81" w:rsidRPr="00355A81" w:rsidRDefault="00355A81" w:rsidP="00355A81">
      <w:pPr>
        <w:rPr>
          <w:rFonts w:ascii="Times New Roman" w:hAnsi="Times New Roman"/>
          <w:color w:val="000000"/>
          <w:szCs w:val="24"/>
          <w:shd w:val="clear" w:color="auto" w:fill="FFFFFF"/>
        </w:rPr>
      </w:pPr>
      <w:r w:rsidRPr="0055017A">
        <w:rPr>
          <w:rFonts w:ascii="Times New Roman" w:hAnsi="Times New Roman"/>
          <w:color w:val="000000"/>
          <w:szCs w:val="24"/>
          <w:shd w:val="clear" w:color="auto" w:fill="FFFFFF"/>
        </w:rPr>
        <w:t>Jane Bock</w:t>
      </w:r>
      <w:r>
        <w:rPr>
          <w:rFonts w:ascii="Times New Roman" w:hAnsi="Times New Roman"/>
          <w:color w:val="000000"/>
          <w:szCs w:val="24"/>
          <w:shd w:val="clear" w:color="auto" w:fill="FFFFFF"/>
        </w:rPr>
        <w:t xml:space="preserve"> (1994)</w:t>
      </w:r>
      <w:r w:rsidRPr="0055017A">
        <w:rPr>
          <w:rFonts w:ascii="Times New Roman" w:hAnsi="Times New Roman"/>
          <w:color w:val="000000"/>
          <w:szCs w:val="24"/>
          <w:shd w:val="clear" w:color="auto" w:fill="FFFFFF"/>
        </w:rPr>
        <w:t xml:space="preserve"> Instructor of Sociology, Southeast Community College, Lincoln</w:t>
      </w:r>
    </w:p>
    <w:p w14:paraId="38F4C1DE" w14:textId="77777777" w:rsidR="00355A81" w:rsidRDefault="00355A81" w:rsidP="00C67DBF">
      <w:pPr>
        <w:pStyle w:val="Footer"/>
        <w:tabs>
          <w:tab w:val="clear" w:pos="4320"/>
          <w:tab w:val="clear" w:pos="8640"/>
        </w:tabs>
        <w:rPr>
          <w:rFonts w:ascii="Times New Roman" w:hAnsi="Times New Roman"/>
          <w:szCs w:val="24"/>
        </w:rPr>
      </w:pPr>
    </w:p>
    <w:p w14:paraId="51A08A0B" w14:textId="694DDBC8" w:rsidR="00355A81" w:rsidRDefault="00355A81" w:rsidP="00355A81">
      <w:pPr>
        <w:pStyle w:val="Heading1"/>
        <w:rPr>
          <w:rFonts w:ascii="Times New Roman" w:hAnsi="Times New Roman"/>
          <w:b w:val="0"/>
          <w:szCs w:val="24"/>
          <w:shd w:val="clear" w:color="auto" w:fill="FFFFFF"/>
        </w:rPr>
      </w:pPr>
      <w:r w:rsidRPr="0055017A">
        <w:rPr>
          <w:rFonts w:ascii="Times New Roman" w:hAnsi="Times New Roman"/>
          <w:b w:val="0"/>
          <w:color w:val="000000"/>
          <w:szCs w:val="24"/>
          <w:shd w:val="clear" w:color="auto" w:fill="FFFFFF"/>
        </w:rPr>
        <w:t>Tom Matta</w:t>
      </w:r>
      <w:r>
        <w:rPr>
          <w:rFonts w:ascii="Times New Roman" w:hAnsi="Times New Roman"/>
          <w:b w:val="0"/>
          <w:color w:val="000000"/>
          <w:szCs w:val="24"/>
          <w:shd w:val="clear" w:color="auto" w:fill="FFFFFF"/>
        </w:rPr>
        <w:t xml:space="preserve"> (1996)</w:t>
      </w:r>
      <w:r w:rsidRPr="0055017A">
        <w:rPr>
          <w:rFonts w:ascii="Times New Roman" w:hAnsi="Times New Roman"/>
          <w:b w:val="0"/>
          <w:color w:val="000000"/>
          <w:szCs w:val="24"/>
          <w:shd w:val="clear" w:color="auto" w:fill="FFFFFF"/>
        </w:rPr>
        <w:t xml:space="preserve"> Northcentral University</w:t>
      </w:r>
      <w:r w:rsidR="00172998">
        <w:rPr>
          <w:rFonts w:ascii="Times New Roman" w:hAnsi="Times New Roman"/>
          <w:b w:val="0"/>
          <w:color w:val="000000"/>
          <w:szCs w:val="24"/>
          <w:shd w:val="clear" w:color="auto" w:fill="FFFFFF"/>
        </w:rPr>
        <w:t>,</w:t>
      </w:r>
      <w:r w:rsidRPr="0055017A">
        <w:rPr>
          <w:rFonts w:ascii="Times New Roman" w:hAnsi="Times New Roman"/>
          <w:b w:val="0"/>
          <w:color w:val="000000"/>
          <w:szCs w:val="24"/>
          <w:shd w:val="clear" w:color="auto" w:fill="FFFFFF"/>
        </w:rPr>
        <w:t> </w:t>
      </w:r>
      <w:hyperlink r:id="rId27" w:history="1">
        <w:r w:rsidRPr="00D4266D">
          <w:rPr>
            <w:rStyle w:val="Hyperlink"/>
            <w:rFonts w:ascii="Times New Roman" w:hAnsi="Times New Roman"/>
            <w:b w:val="0"/>
            <w:color w:val="auto"/>
            <w:szCs w:val="24"/>
            <w:u w:val="none"/>
          </w:rPr>
          <w:t>Department of Marriage and Family Sciences</w:t>
        </w:r>
      </w:hyperlink>
      <w:r>
        <w:rPr>
          <w:rFonts w:ascii="Times New Roman" w:hAnsi="Times New Roman"/>
          <w:b w:val="0"/>
          <w:szCs w:val="24"/>
          <w:shd w:val="clear" w:color="auto" w:fill="FFFFFF"/>
        </w:rPr>
        <w:t>.</w:t>
      </w:r>
    </w:p>
    <w:p w14:paraId="20BE4229" w14:textId="1C575570" w:rsidR="00355A81" w:rsidRPr="0055017A" w:rsidRDefault="00355A81" w:rsidP="00355A81">
      <w:pPr>
        <w:pStyle w:val="Heading1"/>
        <w:rPr>
          <w:rFonts w:ascii="Times New Roman" w:hAnsi="Times New Roman"/>
          <w:b w:val="0"/>
          <w:color w:val="333333"/>
          <w:szCs w:val="24"/>
        </w:rPr>
      </w:pPr>
      <w:r>
        <w:rPr>
          <w:rFonts w:ascii="Times New Roman" w:hAnsi="Times New Roman"/>
          <w:b w:val="0"/>
          <w:color w:val="000000"/>
          <w:szCs w:val="24"/>
          <w:shd w:val="clear" w:color="auto" w:fill="FFFFFF"/>
        </w:rPr>
        <w:t>A</w:t>
      </w:r>
      <w:r w:rsidRPr="0055017A">
        <w:rPr>
          <w:rFonts w:ascii="Times New Roman" w:hAnsi="Times New Roman"/>
          <w:b w:val="0"/>
          <w:color w:val="000000"/>
          <w:szCs w:val="24"/>
          <w:shd w:val="clear" w:color="auto" w:fill="FFFFFF"/>
        </w:rPr>
        <w:t>uthor</w:t>
      </w:r>
      <w:r>
        <w:rPr>
          <w:rFonts w:ascii="Times New Roman" w:hAnsi="Times New Roman"/>
          <w:b w:val="0"/>
          <w:color w:val="000000"/>
          <w:szCs w:val="24"/>
          <w:shd w:val="clear" w:color="auto" w:fill="FFFFFF"/>
        </w:rPr>
        <w:t>,</w:t>
      </w:r>
      <w:r w:rsidRPr="0055017A">
        <w:rPr>
          <w:rFonts w:ascii="Times New Roman" w:hAnsi="Times New Roman"/>
          <w:b w:val="0"/>
          <w:color w:val="000000"/>
          <w:szCs w:val="24"/>
          <w:shd w:val="clear" w:color="auto" w:fill="FFFFFF"/>
        </w:rPr>
        <w:t xml:space="preserve"> </w:t>
      </w:r>
      <w:r w:rsidRPr="00D4266D">
        <w:rPr>
          <w:rFonts w:ascii="Times New Roman" w:hAnsi="Times New Roman"/>
          <w:b w:val="0"/>
          <w:i/>
          <w:color w:val="333333"/>
          <w:szCs w:val="24"/>
        </w:rPr>
        <w:t>The Voices of Men: The Shaping of Masculinities in Three Subcultural Contexts</w:t>
      </w:r>
      <w:r w:rsidRPr="0055017A">
        <w:rPr>
          <w:rFonts w:ascii="Times New Roman" w:hAnsi="Times New Roman"/>
          <w:b w:val="0"/>
          <w:color w:val="333333"/>
          <w:szCs w:val="24"/>
        </w:rPr>
        <w:t>, Learning Solutions Pubs.</w:t>
      </w:r>
      <w:r>
        <w:rPr>
          <w:rFonts w:ascii="Times New Roman" w:hAnsi="Times New Roman"/>
          <w:b w:val="0"/>
          <w:color w:val="333333"/>
          <w:szCs w:val="24"/>
        </w:rPr>
        <w:t>,</w:t>
      </w:r>
      <w:r w:rsidRPr="00355A81">
        <w:rPr>
          <w:rFonts w:ascii="Times New Roman" w:hAnsi="Times New Roman"/>
          <w:b w:val="0"/>
          <w:color w:val="333333"/>
          <w:szCs w:val="24"/>
        </w:rPr>
        <w:t xml:space="preserve"> </w:t>
      </w:r>
      <w:r w:rsidRPr="0055017A">
        <w:rPr>
          <w:rFonts w:ascii="Times New Roman" w:hAnsi="Times New Roman"/>
          <w:b w:val="0"/>
          <w:color w:val="333333"/>
          <w:szCs w:val="24"/>
        </w:rPr>
        <w:t>2001</w:t>
      </w:r>
    </w:p>
    <w:p w14:paraId="26DA5B4A" w14:textId="77777777" w:rsidR="00355A81" w:rsidRDefault="00355A81" w:rsidP="00C67DBF">
      <w:pPr>
        <w:pStyle w:val="Footer"/>
        <w:tabs>
          <w:tab w:val="clear" w:pos="4320"/>
          <w:tab w:val="clear" w:pos="8640"/>
        </w:tabs>
        <w:rPr>
          <w:rFonts w:ascii="Times New Roman" w:hAnsi="Times New Roman"/>
          <w:szCs w:val="24"/>
        </w:rPr>
      </w:pPr>
    </w:p>
    <w:p w14:paraId="64BC74CD" w14:textId="3DFCD093" w:rsidR="00FF15D0"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Paul Sargent (1998) Associate Professor of Sociology, San Diego State University</w:t>
      </w:r>
      <w:r w:rsidR="00FF15D0" w:rsidRPr="00265409">
        <w:rPr>
          <w:rFonts w:ascii="Times New Roman" w:hAnsi="Times New Roman"/>
          <w:szCs w:val="24"/>
        </w:rPr>
        <w:t xml:space="preserve"> (Deceased in 2012) </w:t>
      </w:r>
    </w:p>
    <w:p w14:paraId="22FC691B" w14:textId="2CD9C1A1" w:rsidR="009D1108" w:rsidRPr="00265409"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Style w:val="Emphasis"/>
          <w:rFonts w:ascii="Times New Roman" w:hAnsi="Times New Roman"/>
          <w:szCs w:val="24"/>
        </w:rPr>
        <w:t xml:space="preserve">Real Men or Real Teachers? Contradictions in the Lives of Men Elementary School Teachers.  </w:t>
      </w:r>
      <w:r w:rsidRPr="00265409">
        <w:rPr>
          <w:rFonts w:ascii="Times New Roman" w:hAnsi="Times New Roman"/>
          <w:szCs w:val="24"/>
        </w:rPr>
        <w:t>Men’s Studies Press, 2001.</w:t>
      </w:r>
    </w:p>
    <w:p w14:paraId="7FE6FC13" w14:textId="77777777" w:rsidR="00717BD4" w:rsidRPr="00265409" w:rsidRDefault="00717BD4" w:rsidP="00C67DBF">
      <w:pPr>
        <w:pStyle w:val="Footer"/>
        <w:tabs>
          <w:tab w:val="clear" w:pos="4320"/>
          <w:tab w:val="clear" w:pos="8640"/>
        </w:tabs>
        <w:rPr>
          <w:rFonts w:ascii="Times New Roman" w:hAnsi="Times New Roman"/>
          <w:szCs w:val="24"/>
        </w:rPr>
      </w:pPr>
    </w:p>
    <w:p w14:paraId="5B61596A" w14:textId="5156E836" w:rsidR="00C67DBF" w:rsidRPr="00265409" w:rsidRDefault="005665C2" w:rsidP="00C67DBF">
      <w:pPr>
        <w:pStyle w:val="Footer"/>
        <w:tabs>
          <w:tab w:val="clear" w:pos="4320"/>
          <w:tab w:val="clear" w:pos="8640"/>
        </w:tabs>
        <w:rPr>
          <w:rFonts w:ascii="Times New Roman" w:hAnsi="Times New Roman"/>
          <w:szCs w:val="24"/>
        </w:rPr>
      </w:pPr>
      <w:hyperlink r:id="rId28" w:history="1">
        <w:r w:rsidR="00C67DBF" w:rsidRPr="003F4DC5">
          <w:rPr>
            <w:rStyle w:val="Hyperlink"/>
            <w:rFonts w:ascii="Times New Roman" w:hAnsi="Times New Roman"/>
            <w:szCs w:val="24"/>
          </w:rPr>
          <w:t>Karen Sternheimer</w:t>
        </w:r>
      </w:hyperlink>
      <w:r w:rsidR="00C67DBF" w:rsidRPr="00265409">
        <w:rPr>
          <w:rFonts w:ascii="Times New Roman" w:hAnsi="Times New Roman"/>
          <w:szCs w:val="24"/>
        </w:rPr>
        <w:t xml:space="preserve"> (1998) Professor (Teaching) of Sociology, University of Southern California</w:t>
      </w:r>
    </w:p>
    <w:p w14:paraId="5754039A" w14:textId="71E22BB2" w:rsidR="009D1108" w:rsidRPr="00265409" w:rsidRDefault="009D1108" w:rsidP="00CD1A7F">
      <w:pPr>
        <w:rPr>
          <w:rFonts w:ascii="Times New Roman" w:hAnsi="Times New Roman"/>
          <w:szCs w:val="24"/>
        </w:rPr>
      </w:pPr>
      <w:r w:rsidRPr="00265409">
        <w:rPr>
          <w:rFonts w:ascii="Times New Roman" w:hAnsi="Times New Roman"/>
          <w:szCs w:val="24"/>
        </w:rPr>
        <w:t xml:space="preserve">Author, </w:t>
      </w:r>
      <w:r w:rsidRPr="00265409">
        <w:rPr>
          <w:rStyle w:val="Emphasis"/>
          <w:rFonts w:ascii="Times New Roman" w:hAnsi="Times New Roman"/>
          <w:szCs w:val="24"/>
        </w:rPr>
        <w:t>It’s Not the Media:  The Truth About Pop Culture’s Influence on Children.</w:t>
      </w:r>
      <w:r w:rsidRPr="00265409">
        <w:rPr>
          <w:rFonts w:ascii="Times New Roman" w:hAnsi="Times New Roman"/>
          <w:i/>
          <w:iCs/>
          <w:szCs w:val="24"/>
        </w:rPr>
        <w:t xml:space="preserve"> </w:t>
      </w:r>
      <w:r w:rsidRPr="00265409">
        <w:rPr>
          <w:rFonts w:ascii="Times New Roman" w:hAnsi="Times New Roman"/>
          <w:szCs w:val="24"/>
        </w:rPr>
        <w:t xml:space="preserve">Westview Press, 2003; </w:t>
      </w:r>
      <w:r w:rsidRPr="00265409">
        <w:rPr>
          <w:rStyle w:val="Emphasis"/>
          <w:rFonts w:ascii="Times New Roman" w:hAnsi="Times New Roman"/>
          <w:szCs w:val="24"/>
        </w:rPr>
        <w:t xml:space="preserve">Kids These Days:  Facts and Fictions About Today’s Youth. </w:t>
      </w:r>
      <w:r w:rsidRPr="00265409">
        <w:rPr>
          <w:rFonts w:ascii="Times New Roman" w:hAnsi="Times New Roman"/>
          <w:szCs w:val="24"/>
        </w:rPr>
        <w:t>Rowman &amp; Littlefield, 2006</w:t>
      </w:r>
      <w:r w:rsidRPr="00265409">
        <w:rPr>
          <w:rStyle w:val="Emphasis"/>
          <w:rFonts w:ascii="Times New Roman" w:hAnsi="Times New Roman"/>
          <w:szCs w:val="24"/>
        </w:rPr>
        <w:t>; Celebrity Culture and the American Dream: Stardom and Social Mobility</w:t>
      </w:r>
      <w:r w:rsidR="00CD1A7F" w:rsidRPr="00265409">
        <w:rPr>
          <w:rFonts w:ascii="Times New Roman" w:hAnsi="Times New Roman"/>
          <w:szCs w:val="24"/>
        </w:rPr>
        <w:t xml:space="preserve">. Routledge, 2011; </w:t>
      </w:r>
      <w:r w:rsidR="00CD1A7F" w:rsidRPr="00265409">
        <w:rPr>
          <w:rFonts w:ascii="Times New Roman" w:hAnsi="Times New Roman"/>
          <w:i/>
          <w:szCs w:val="24"/>
        </w:rPr>
        <w:t>Pop Culture Panics:  How Moral Crusaders Construct Meanings of Deviance and Delinquency</w:t>
      </w:r>
      <w:r w:rsidR="00CD1A7F" w:rsidRPr="00265409">
        <w:rPr>
          <w:rFonts w:ascii="Times New Roman" w:hAnsi="Times New Roman"/>
          <w:szCs w:val="24"/>
        </w:rPr>
        <w:t>, Routledge, 2015.</w:t>
      </w:r>
    </w:p>
    <w:p w14:paraId="40B022BB" w14:textId="77777777" w:rsidR="00717BD4" w:rsidRPr="00265409" w:rsidRDefault="00717BD4" w:rsidP="00C67DBF">
      <w:pPr>
        <w:pStyle w:val="Footer"/>
        <w:tabs>
          <w:tab w:val="clear" w:pos="4320"/>
          <w:tab w:val="clear" w:pos="8640"/>
        </w:tabs>
        <w:rPr>
          <w:rFonts w:ascii="Times New Roman" w:hAnsi="Times New Roman"/>
          <w:szCs w:val="24"/>
        </w:rPr>
      </w:pPr>
    </w:p>
    <w:p w14:paraId="40313700" w14:textId="641D483B" w:rsidR="00C67DBF" w:rsidRPr="00265409" w:rsidRDefault="005665C2" w:rsidP="00C67DBF">
      <w:pPr>
        <w:pStyle w:val="Footer"/>
        <w:tabs>
          <w:tab w:val="clear" w:pos="4320"/>
          <w:tab w:val="clear" w:pos="8640"/>
        </w:tabs>
        <w:rPr>
          <w:rFonts w:ascii="Times New Roman" w:hAnsi="Times New Roman"/>
          <w:szCs w:val="24"/>
        </w:rPr>
      </w:pPr>
      <w:hyperlink r:id="rId29" w:history="1">
        <w:r w:rsidR="00C67DBF" w:rsidRPr="003F4DC5">
          <w:rPr>
            <w:rStyle w:val="Hyperlink"/>
            <w:rFonts w:ascii="Times New Roman" w:hAnsi="Times New Roman"/>
            <w:szCs w:val="24"/>
          </w:rPr>
          <w:t>Faye Linda Wachs</w:t>
        </w:r>
      </w:hyperlink>
      <w:r w:rsidR="00C67DBF" w:rsidRPr="00265409">
        <w:rPr>
          <w:rFonts w:ascii="Times New Roman" w:hAnsi="Times New Roman"/>
          <w:szCs w:val="24"/>
        </w:rPr>
        <w:t xml:space="preserve"> (1999) Professor of Sociology, California Polytechnic University, Pomona</w:t>
      </w:r>
    </w:p>
    <w:p w14:paraId="2010C89A" w14:textId="0D4E5F40" w:rsidR="009D1108" w:rsidRPr="00265409"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Style w:val="Emphasis"/>
          <w:rFonts w:ascii="Times New Roman" w:hAnsi="Times New Roman"/>
          <w:szCs w:val="24"/>
        </w:rPr>
        <w:t>Body Panic: Gender, Hea</w:t>
      </w:r>
      <w:r w:rsidR="00BF6F44" w:rsidRPr="00265409">
        <w:rPr>
          <w:rStyle w:val="Emphasis"/>
          <w:rFonts w:ascii="Times New Roman" w:hAnsi="Times New Roman"/>
          <w:szCs w:val="24"/>
        </w:rPr>
        <w:t>lth and the Selling of Fitness.</w:t>
      </w:r>
      <w:r w:rsidRPr="00265409">
        <w:rPr>
          <w:rStyle w:val="Emphasis"/>
          <w:rFonts w:ascii="Times New Roman" w:hAnsi="Times New Roman"/>
          <w:szCs w:val="24"/>
        </w:rPr>
        <w:t xml:space="preserve"> </w:t>
      </w:r>
      <w:r w:rsidR="00BF6F44" w:rsidRPr="00265409">
        <w:rPr>
          <w:rFonts w:ascii="Times New Roman" w:hAnsi="Times New Roman"/>
          <w:szCs w:val="24"/>
        </w:rPr>
        <w:t xml:space="preserve">New York University </w:t>
      </w:r>
      <w:r w:rsidRPr="00265409">
        <w:rPr>
          <w:rFonts w:ascii="Times New Roman" w:hAnsi="Times New Roman"/>
          <w:szCs w:val="24"/>
        </w:rPr>
        <w:t>Press, 2008.</w:t>
      </w:r>
    </w:p>
    <w:p w14:paraId="3B17D763" w14:textId="77777777" w:rsidR="00717BD4" w:rsidRPr="00265409" w:rsidRDefault="00717BD4" w:rsidP="00C67DBF">
      <w:pPr>
        <w:pStyle w:val="Footer"/>
        <w:tabs>
          <w:tab w:val="clear" w:pos="4320"/>
          <w:tab w:val="clear" w:pos="8640"/>
        </w:tabs>
        <w:rPr>
          <w:rFonts w:ascii="Times New Roman" w:hAnsi="Times New Roman"/>
          <w:szCs w:val="24"/>
        </w:rPr>
      </w:pPr>
    </w:p>
    <w:p w14:paraId="1CAEC962" w14:textId="374DA866" w:rsidR="00C67DBF" w:rsidRPr="00265409" w:rsidRDefault="005665C2" w:rsidP="00C67DBF">
      <w:pPr>
        <w:pStyle w:val="Footer"/>
        <w:tabs>
          <w:tab w:val="clear" w:pos="4320"/>
          <w:tab w:val="clear" w:pos="8640"/>
        </w:tabs>
        <w:rPr>
          <w:rFonts w:ascii="Times New Roman" w:hAnsi="Times New Roman"/>
          <w:szCs w:val="24"/>
        </w:rPr>
      </w:pPr>
      <w:hyperlink r:id="rId30" w:history="1">
        <w:r w:rsidR="00C67DBF" w:rsidRPr="003F4DC5">
          <w:rPr>
            <w:rStyle w:val="Hyperlink"/>
            <w:rFonts w:ascii="Times New Roman" w:hAnsi="Times New Roman"/>
            <w:szCs w:val="24"/>
          </w:rPr>
          <w:t>Sohaila Shakib</w:t>
        </w:r>
      </w:hyperlink>
      <w:r w:rsidR="00C67DBF" w:rsidRPr="00265409">
        <w:rPr>
          <w:rFonts w:ascii="Times New Roman" w:hAnsi="Times New Roman"/>
          <w:szCs w:val="24"/>
        </w:rPr>
        <w:t xml:space="preserve"> (1999) Associate Professor of Sociology, California State University, Dominguez Hills</w:t>
      </w:r>
    </w:p>
    <w:p w14:paraId="787074F6" w14:textId="77777777" w:rsidR="00717BD4" w:rsidRPr="00265409" w:rsidRDefault="00717BD4" w:rsidP="00C67DBF">
      <w:pPr>
        <w:pStyle w:val="Footer"/>
        <w:tabs>
          <w:tab w:val="clear" w:pos="4320"/>
          <w:tab w:val="clear" w:pos="8640"/>
        </w:tabs>
        <w:rPr>
          <w:rFonts w:ascii="Times New Roman" w:hAnsi="Times New Roman"/>
          <w:szCs w:val="24"/>
        </w:rPr>
      </w:pPr>
    </w:p>
    <w:p w14:paraId="23A419D7" w14:textId="4EC888E1" w:rsidR="00E16C03" w:rsidRDefault="005665C2" w:rsidP="00E16C03">
      <w:pPr>
        <w:rPr>
          <w:rFonts w:ascii="-webkit-standard" w:hAnsi="-webkit-standard"/>
          <w:color w:val="000000"/>
          <w:sz w:val="27"/>
          <w:szCs w:val="27"/>
        </w:rPr>
      </w:pPr>
      <w:hyperlink r:id="rId31" w:history="1">
        <w:r w:rsidR="00C67DBF" w:rsidRPr="003F4DC5">
          <w:rPr>
            <w:rStyle w:val="Hyperlink"/>
            <w:rFonts w:ascii="Times New Roman" w:hAnsi="Times New Roman"/>
            <w:szCs w:val="24"/>
          </w:rPr>
          <w:t>Shari Dworkin</w:t>
        </w:r>
      </w:hyperlink>
      <w:r w:rsidR="00C67DBF" w:rsidRPr="00265409">
        <w:rPr>
          <w:rFonts w:ascii="Times New Roman" w:hAnsi="Times New Roman"/>
          <w:szCs w:val="24"/>
        </w:rPr>
        <w:t xml:space="preserve"> (2000)</w:t>
      </w:r>
      <w:r w:rsidR="00C67DBF" w:rsidRPr="00E16C03">
        <w:rPr>
          <w:rFonts w:ascii="Times New Roman" w:hAnsi="Times New Roman"/>
          <w:szCs w:val="24"/>
        </w:rPr>
        <w:t xml:space="preserve"> </w:t>
      </w:r>
      <w:r w:rsidR="00E16C03" w:rsidRPr="00E16C03">
        <w:rPr>
          <w:rFonts w:ascii="-webkit-standard" w:hAnsi="-webkit-standard"/>
          <w:color w:val="000000"/>
          <w:szCs w:val="24"/>
        </w:rPr>
        <w:t>Professor and Dean</w:t>
      </w:r>
      <w:r w:rsidR="002D5BFA">
        <w:rPr>
          <w:rFonts w:ascii="-webkit-standard" w:hAnsi="-webkit-standard"/>
          <w:color w:val="000000"/>
          <w:szCs w:val="24"/>
        </w:rPr>
        <w:t>,</w:t>
      </w:r>
      <w:r w:rsidR="00E16C03" w:rsidRPr="00E16C03">
        <w:rPr>
          <w:rFonts w:ascii="-webkit-standard" w:hAnsi="-webkit-standard"/>
          <w:color w:val="000000"/>
          <w:szCs w:val="24"/>
        </w:rPr>
        <w:t xml:space="preserve"> University of Washington Bothell School of Nursing and Health Studies</w:t>
      </w:r>
    </w:p>
    <w:p w14:paraId="30CDC4FA" w14:textId="2D157D5B" w:rsidR="009D1108" w:rsidRDefault="009D1108" w:rsidP="00E16C03">
      <w:pPr>
        <w:rPr>
          <w:rFonts w:ascii="Times New Roman" w:hAnsi="Times New Roman"/>
          <w:szCs w:val="24"/>
        </w:rPr>
      </w:pPr>
      <w:r w:rsidRPr="00265409">
        <w:rPr>
          <w:rFonts w:ascii="Times New Roman" w:hAnsi="Times New Roman"/>
          <w:szCs w:val="24"/>
        </w:rPr>
        <w:t xml:space="preserve">Author, </w:t>
      </w:r>
      <w:r w:rsidR="00BF6F44" w:rsidRPr="00265409">
        <w:rPr>
          <w:rStyle w:val="Emphasis"/>
          <w:rFonts w:ascii="Times New Roman" w:hAnsi="Times New Roman"/>
          <w:szCs w:val="24"/>
        </w:rPr>
        <w:t xml:space="preserve">Built to Win: The Female Athlete as Cultural Icon. </w:t>
      </w:r>
      <w:r w:rsidR="00BF6F44" w:rsidRPr="00265409">
        <w:rPr>
          <w:rFonts w:ascii="Times New Roman" w:hAnsi="Times New Roman"/>
          <w:szCs w:val="24"/>
        </w:rPr>
        <w:t xml:space="preserve">University of Minnesota Press, 2003; </w:t>
      </w:r>
      <w:r w:rsidRPr="00265409">
        <w:rPr>
          <w:rStyle w:val="Emphasis"/>
          <w:rFonts w:ascii="Times New Roman" w:hAnsi="Times New Roman"/>
          <w:szCs w:val="24"/>
        </w:rPr>
        <w:t xml:space="preserve">Body Panic: Gender, Health and the Selling of Fitness.  </w:t>
      </w:r>
      <w:r w:rsidR="00577FD2" w:rsidRPr="00265409">
        <w:rPr>
          <w:rFonts w:ascii="Times New Roman" w:hAnsi="Times New Roman"/>
          <w:szCs w:val="24"/>
        </w:rPr>
        <w:t xml:space="preserve">New York University Press, 2008; </w:t>
      </w:r>
      <w:r w:rsidR="00577FD2" w:rsidRPr="00265409">
        <w:rPr>
          <w:rFonts w:ascii="Times New Roman" w:hAnsi="Times New Roman"/>
          <w:i/>
          <w:szCs w:val="24"/>
        </w:rPr>
        <w:t>Men at Risk:  Masculinity, Heterosexuality, and HIV Prevention.</w:t>
      </w:r>
      <w:r w:rsidR="00577FD2" w:rsidRPr="00265409">
        <w:rPr>
          <w:rFonts w:ascii="Times New Roman" w:hAnsi="Times New Roman"/>
          <w:szCs w:val="24"/>
        </w:rPr>
        <w:t xml:space="preserve">  New York University Press, 2015.</w:t>
      </w:r>
    </w:p>
    <w:p w14:paraId="2C76E9A5" w14:textId="68EE33C2" w:rsidR="00355A81" w:rsidRDefault="00355A81" w:rsidP="00E16C03">
      <w:pPr>
        <w:rPr>
          <w:rFonts w:ascii="Times New Roman" w:hAnsi="Times New Roman"/>
          <w:szCs w:val="24"/>
        </w:rPr>
      </w:pPr>
    </w:p>
    <w:p w14:paraId="15448AFF" w14:textId="1645E548" w:rsidR="00355A81" w:rsidRDefault="005665C2" w:rsidP="00E16C03">
      <w:pPr>
        <w:rPr>
          <w:rFonts w:ascii="Times New Roman" w:hAnsi="Times New Roman"/>
          <w:szCs w:val="24"/>
          <w:shd w:val="clear" w:color="auto" w:fill="FFFFFF"/>
        </w:rPr>
      </w:pPr>
      <w:hyperlink r:id="rId32" w:history="1">
        <w:r w:rsidR="00355A81" w:rsidRPr="003F4DC5">
          <w:rPr>
            <w:rStyle w:val="Hyperlink"/>
            <w:rFonts w:ascii="Times New Roman" w:hAnsi="Times New Roman"/>
            <w:szCs w:val="24"/>
            <w:shd w:val="clear" w:color="auto" w:fill="FFFFFF"/>
          </w:rPr>
          <w:t>Connie Anderson</w:t>
        </w:r>
      </w:hyperlink>
      <w:r w:rsidR="00355A81" w:rsidRPr="00355A81">
        <w:rPr>
          <w:rFonts w:ascii="Times New Roman" w:hAnsi="Times New Roman"/>
          <w:szCs w:val="24"/>
          <w:shd w:val="clear" w:color="auto" w:fill="FFFFFF"/>
        </w:rPr>
        <w:t xml:space="preserve"> (2000) Assistant Professor, Department of Interprofessional Health Studies, Towson University</w:t>
      </w:r>
    </w:p>
    <w:p w14:paraId="4CE4A963" w14:textId="7B4324AF" w:rsidR="00355A81" w:rsidRDefault="00355A81" w:rsidP="00E16C03">
      <w:pPr>
        <w:rPr>
          <w:rFonts w:ascii="Times New Roman" w:hAnsi="Times New Roman"/>
          <w:szCs w:val="24"/>
        </w:rPr>
      </w:pPr>
    </w:p>
    <w:p w14:paraId="59E35917" w14:textId="0D5CC578" w:rsidR="00355A81" w:rsidRPr="00355A81" w:rsidRDefault="005665C2" w:rsidP="00E16C03">
      <w:pPr>
        <w:rPr>
          <w:rFonts w:ascii="Times New Roman" w:hAnsi="Times New Roman"/>
          <w:color w:val="000000"/>
          <w:szCs w:val="24"/>
          <w:shd w:val="clear" w:color="auto" w:fill="FFFFFF"/>
        </w:rPr>
      </w:pPr>
      <w:hyperlink r:id="rId33" w:history="1">
        <w:r w:rsidR="00355A81" w:rsidRPr="003F4DC5">
          <w:rPr>
            <w:rStyle w:val="Hyperlink"/>
            <w:rFonts w:ascii="Times New Roman" w:hAnsi="Times New Roman"/>
            <w:szCs w:val="24"/>
            <w:shd w:val="clear" w:color="auto" w:fill="FFFFFF"/>
          </w:rPr>
          <w:t>Wendy DeBoer</w:t>
        </w:r>
      </w:hyperlink>
      <w:r w:rsidR="00355A81">
        <w:rPr>
          <w:rFonts w:ascii="Times New Roman" w:hAnsi="Times New Roman"/>
          <w:color w:val="000000"/>
          <w:szCs w:val="24"/>
          <w:shd w:val="clear" w:color="auto" w:fill="FFFFFF"/>
        </w:rPr>
        <w:t xml:space="preserve"> (2005) Director of Academic Programs, University of California Institute for Mexico and the United States</w:t>
      </w:r>
    </w:p>
    <w:p w14:paraId="05282DED" w14:textId="77777777" w:rsidR="00717BD4" w:rsidRPr="00265409" w:rsidRDefault="00717BD4" w:rsidP="00C67DBF">
      <w:pPr>
        <w:pStyle w:val="Footer"/>
        <w:tabs>
          <w:tab w:val="clear" w:pos="4320"/>
          <w:tab w:val="clear" w:pos="8640"/>
        </w:tabs>
        <w:rPr>
          <w:rFonts w:ascii="Times New Roman" w:hAnsi="Times New Roman"/>
          <w:szCs w:val="24"/>
        </w:rPr>
      </w:pPr>
    </w:p>
    <w:p w14:paraId="7176869B" w14:textId="42E1BEBC" w:rsidR="00C67DBF" w:rsidRPr="00265409" w:rsidRDefault="005665C2" w:rsidP="00C67DBF">
      <w:pPr>
        <w:pStyle w:val="Footer"/>
        <w:tabs>
          <w:tab w:val="clear" w:pos="4320"/>
          <w:tab w:val="clear" w:pos="8640"/>
        </w:tabs>
        <w:rPr>
          <w:rFonts w:ascii="Times New Roman" w:hAnsi="Times New Roman"/>
          <w:szCs w:val="24"/>
        </w:rPr>
      </w:pPr>
      <w:hyperlink r:id="rId34" w:history="1">
        <w:r w:rsidR="00C67DBF" w:rsidRPr="003F4DC5">
          <w:rPr>
            <w:rStyle w:val="Hyperlink"/>
            <w:rFonts w:ascii="Times New Roman" w:hAnsi="Times New Roman"/>
            <w:szCs w:val="24"/>
          </w:rPr>
          <w:t>Jeffre</w:t>
        </w:r>
        <w:r w:rsidR="0045523D" w:rsidRPr="003F4DC5">
          <w:rPr>
            <w:rStyle w:val="Hyperlink"/>
            <w:rFonts w:ascii="Times New Roman" w:hAnsi="Times New Roman"/>
            <w:szCs w:val="24"/>
          </w:rPr>
          <w:t>y Montez de Oca</w:t>
        </w:r>
      </w:hyperlink>
      <w:r w:rsidR="0045523D" w:rsidRPr="00265409">
        <w:rPr>
          <w:rFonts w:ascii="Times New Roman" w:hAnsi="Times New Roman"/>
          <w:szCs w:val="24"/>
        </w:rPr>
        <w:t xml:space="preserve"> (2006) Associate</w:t>
      </w:r>
      <w:r w:rsidR="00C67DBF" w:rsidRPr="00265409">
        <w:rPr>
          <w:rFonts w:ascii="Times New Roman" w:hAnsi="Times New Roman"/>
          <w:szCs w:val="24"/>
        </w:rPr>
        <w:t xml:space="preserve"> Professor of Sociology, University of Colorado, Colorado Springs</w:t>
      </w:r>
    </w:p>
    <w:p w14:paraId="4E8F5402" w14:textId="3B24D0C0" w:rsidR="009D1108" w:rsidRPr="00265409"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 xml:space="preserve">Discipline and Indulgence:  College Football, The Media, and The American Way of Life during the Cold War. </w:t>
      </w:r>
      <w:r w:rsidR="00265409" w:rsidRPr="00265409">
        <w:rPr>
          <w:rFonts w:ascii="Times New Roman" w:hAnsi="Times New Roman"/>
          <w:szCs w:val="24"/>
        </w:rPr>
        <w:t xml:space="preserve">Rutgers University Press, 2013; </w:t>
      </w:r>
      <w:r w:rsidR="00265409" w:rsidRPr="00265409">
        <w:rPr>
          <w:rFonts w:ascii="Times New Roman" w:hAnsi="Times New Roman"/>
          <w:i/>
          <w:iCs/>
          <w:szCs w:val="24"/>
        </w:rPr>
        <w:t>Doping in Elite Sports: Voices of French Sportspeople and Their Doctors, 1950-2010</w:t>
      </w:r>
      <w:r w:rsidR="00265409" w:rsidRPr="00265409">
        <w:rPr>
          <w:rFonts w:ascii="Times New Roman" w:hAnsi="Times New Roman"/>
          <w:szCs w:val="24"/>
        </w:rPr>
        <w:t>. Routledge, 2018.</w:t>
      </w:r>
    </w:p>
    <w:p w14:paraId="6B16DA46" w14:textId="77777777" w:rsidR="00717BD4" w:rsidRPr="00265409" w:rsidRDefault="00717BD4" w:rsidP="00C67DBF">
      <w:pPr>
        <w:pStyle w:val="Footer"/>
        <w:tabs>
          <w:tab w:val="clear" w:pos="4320"/>
          <w:tab w:val="clear" w:pos="8640"/>
        </w:tabs>
        <w:rPr>
          <w:rFonts w:ascii="Times New Roman" w:hAnsi="Times New Roman"/>
          <w:szCs w:val="24"/>
        </w:rPr>
      </w:pPr>
    </w:p>
    <w:p w14:paraId="66C093E8" w14:textId="7E38112D" w:rsidR="00C67DBF" w:rsidRPr="00265409" w:rsidRDefault="005665C2" w:rsidP="00C67DBF">
      <w:pPr>
        <w:pStyle w:val="Footer"/>
        <w:tabs>
          <w:tab w:val="clear" w:pos="4320"/>
          <w:tab w:val="clear" w:pos="8640"/>
        </w:tabs>
        <w:rPr>
          <w:rFonts w:ascii="Times New Roman" w:hAnsi="Times New Roman"/>
          <w:szCs w:val="24"/>
        </w:rPr>
      </w:pPr>
      <w:hyperlink r:id="rId35" w:history="1">
        <w:r w:rsidR="00F9291E" w:rsidRPr="003F4DC5">
          <w:rPr>
            <w:rStyle w:val="Hyperlink"/>
            <w:rFonts w:ascii="Times New Roman" w:hAnsi="Times New Roman"/>
            <w:szCs w:val="24"/>
          </w:rPr>
          <w:t>Cheryl Cooky</w:t>
        </w:r>
      </w:hyperlink>
      <w:r w:rsidR="00F9291E" w:rsidRPr="00265409">
        <w:rPr>
          <w:rFonts w:ascii="Times New Roman" w:hAnsi="Times New Roman"/>
          <w:szCs w:val="24"/>
        </w:rPr>
        <w:t xml:space="preserve"> (2006) Associate</w:t>
      </w:r>
      <w:r w:rsidR="00C67DBF" w:rsidRPr="00265409">
        <w:rPr>
          <w:rFonts w:ascii="Times New Roman" w:hAnsi="Times New Roman"/>
          <w:szCs w:val="24"/>
        </w:rPr>
        <w:t xml:space="preserve"> Professor of </w:t>
      </w:r>
      <w:r w:rsidR="00807972" w:rsidRPr="00265409">
        <w:rPr>
          <w:rFonts w:ascii="Times New Roman" w:hAnsi="Times New Roman"/>
          <w:szCs w:val="24"/>
        </w:rPr>
        <w:t>American Studies</w:t>
      </w:r>
      <w:r w:rsidR="003F4DC5">
        <w:rPr>
          <w:rFonts w:ascii="Times New Roman" w:hAnsi="Times New Roman"/>
          <w:szCs w:val="24"/>
        </w:rPr>
        <w:t xml:space="preserve"> and Women’s</w:t>
      </w:r>
      <w:r w:rsidR="002D5BFA">
        <w:rPr>
          <w:rFonts w:ascii="Times New Roman" w:hAnsi="Times New Roman"/>
          <w:szCs w:val="24"/>
        </w:rPr>
        <w:t>,</w:t>
      </w:r>
      <w:r w:rsidR="003F4DC5">
        <w:rPr>
          <w:rFonts w:ascii="Times New Roman" w:hAnsi="Times New Roman"/>
          <w:szCs w:val="24"/>
        </w:rPr>
        <w:t xml:space="preserve"> Gender and Sexuality Studies</w:t>
      </w:r>
      <w:r w:rsidR="00C67DBF" w:rsidRPr="00265409">
        <w:rPr>
          <w:rFonts w:ascii="Times New Roman" w:hAnsi="Times New Roman"/>
          <w:szCs w:val="24"/>
        </w:rPr>
        <w:t>, Purdue University</w:t>
      </w:r>
      <w:r w:rsidR="002858B8" w:rsidRPr="00265409">
        <w:rPr>
          <w:rFonts w:ascii="Times New Roman" w:hAnsi="Times New Roman"/>
          <w:szCs w:val="24"/>
        </w:rPr>
        <w:t>.</w:t>
      </w:r>
    </w:p>
    <w:p w14:paraId="1522B89A" w14:textId="14B60757" w:rsidR="00C2234E" w:rsidRPr="00265409" w:rsidRDefault="00C2234E"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(with Michael A. Messner), </w:t>
      </w:r>
      <w:r w:rsidRPr="00265409">
        <w:rPr>
          <w:rFonts w:ascii="Times New Roman" w:hAnsi="Times New Roman"/>
          <w:i/>
          <w:szCs w:val="24"/>
        </w:rPr>
        <w:t xml:space="preserve">No slam dunk: Gender, sport, and the unevenness of social change. </w:t>
      </w:r>
      <w:r w:rsidRPr="00265409">
        <w:rPr>
          <w:rFonts w:ascii="Times New Roman" w:hAnsi="Times New Roman"/>
          <w:szCs w:val="24"/>
        </w:rPr>
        <w:t>Rutgers University Press, 2017.</w:t>
      </w:r>
      <w:r w:rsidR="00265409" w:rsidRPr="00265409">
        <w:rPr>
          <w:rFonts w:ascii="Times New Roman" w:hAnsi="Times New Roman"/>
          <w:szCs w:val="24"/>
        </w:rPr>
        <w:t xml:space="preserve">  </w:t>
      </w:r>
    </w:p>
    <w:p w14:paraId="04F71B74" w14:textId="77777777" w:rsidR="00717BD4" w:rsidRPr="00265409" w:rsidRDefault="00717BD4" w:rsidP="00C67DBF">
      <w:pPr>
        <w:pStyle w:val="Footer"/>
        <w:tabs>
          <w:tab w:val="clear" w:pos="4320"/>
          <w:tab w:val="clear" w:pos="8640"/>
        </w:tabs>
        <w:rPr>
          <w:rFonts w:ascii="Times New Roman" w:hAnsi="Times New Roman"/>
          <w:szCs w:val="24"/>
        </w:rPr>
      </w:pPr>
    </w:p>
    <w:p w14:paraId="16E4E166" w14:textId="2BF20244" w:rsidR="00C67DBF" w:rsidRPr="00265409" w:rsidRDefault="005665C2" w:rsidP="00C67DBF">
      <w:pPr>
        <w:pStyle w:val="Footer"/>
        <w:tabs>
          <w:tab w:val="clear" w:pos="4320"/>
          <w:tab w:val="clear" w:pos="8640"/>
        </w:tabs>
        <w:rPr>
          <w:rFonts w:ascii="Times New Roman" w:hAnsi="Times New Roman"/>
          <w:szCs w:val="24"/>
        </w:rPr>
      </w:pPr>
      <w:hyperlink r:id="rId36" w:history="1">
        <w:r w:rsidR="00B72C3F" w:rsidRPr="003F4DC5">
          <w:rPr>
            <w:rStyle w:val="Hyperlink"/>
            <w:rFonts w:ascii="Times New Roman" w:hAnsi="Times New Roman"/>
            <w:szCs w:val="24"/>
          </w:rPr>
          <w:t>Melanie Heath</w:t>
        </w:r>
      </w:hyperlink>
      <w:r w:rsidR="00B72C3F" w:rsidRPr="00265409">
        <w:rPr>
          <w:rFonts w:ascii="Times New Roman" w:hAnsi="Times New Roman"/>
          <w:szCs w:val="24"/>
        </w:rPr>
        <w:t xml:space="preserve"> (2006) Associate</w:t>
      </w:r>
      <w:r w:rsidR="00C67DBF" w:rsidRPr="00265409">
        <w:rPr>
          <w:rFonts w:ascii="Times New Roman" w:hAnsi="Times New Roman"/>
          <w:szCs w:val="24"/>
        </w:rPr>
        <w:t xml:space="preserve"> Professor of Sociology, McMaster University</w:t>
      </w:r>
    </w:p>
    <w:p w14:paraId="4FFAAA7B" w14:textId="6CC1CEE8" w:rsidR="009D1108" w:rsidRPr="00265409"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One Marriage Under God:  The Campaign to Promote Marriage in America.</w:t>
      </w:r>
      <w:r w:rsidRPr="00265409">
        <w:rPr>
          <w:rFonts w:ascii="Times New Roman" w:hAnsi="Times New Roman"/>
          <w:szCs w:val="24"/>
        </w:rPr>
        <w:t xml:space="preserve">  New York University Press, 2012.</w:t>
      </w:r>
    </w:p>
    <w:p w14:paraId="65A7B8A1" w14:textId="77777777" w:rsidR="00717BD4" w:rsidRPr="00265409" w:rsidRDefault="00717BD4" w:rsidP="00C67DBF">
      <w:pPr>
        <w:pStyle w:val="Footer"/>
        <w:tabs>
          <w:tab w:val="clear" w:pos="4320"/>
          <w:tab w:val="clear" w:pos="8640"/>
        </w:tabs>
        <w:rPr>
          <w:rFonts w:ascii="Times New Roman" w:hAnsi="Times New Roman"/>
          <w:szCs w:val="24"/>
        </w:rPr>
      </w:pPr>
    </w:p>
    <w:p w14:paraId="6E62E9A1" w14:textId="0E179006" w:rsidR="00C67DBF" w:rsidRPr="00265409" w:rsidRDefault="005665C2" w:rsidP="00C67DBF">
      <w:pPr>
        <w:pStyle w:val="Footer"/>
        <w:tabs>
          <w:tab w:val="clear" w:pos="4320"/>
          <w:tab w:val="clear" w:pos="8640"/>
        </w:tabs>
        <w:rPr>
          <w:rFonts w:ascii="Times New Roman" w:hAnsi="Times New Roman"/>
          <w:szCs w:val="24"/>
        </w:rPr>
      </w:pPr>
      <w:hyperlink r:id="rId37" w:history="1">
        <w:r w:rsidR="00C67DBF" w:rsidRPr="003F4DC5">
          <w:rPr>
            <w:rStyle w:val="Hyperlink"/>
            <w:rFonts w:ascii="Times New Roman" w:hAnsi="Times New Roman"/>
            <w:szCs w:val="24"/>
          </w:rPr>
          <w:t>Zoe Corwin</w:t>
        </w:r>
      </w:hyperlink>
      <w:r w:rsidR="00C67DBF" w:rsidRPr="00265409">
        <w:rPr>
          <w:rFonts w:ascii="Times New Roman" w:hAnsi="Times New Roman"/>
          <w:szCs w:val="24"/>
        </w:rPr>
        <w:t xml:space="preserve"> (2007) Research</w:t>
      </w:r>
      <w:r w:rsidR="00F86809">
        <w:rPr>
          <w:rFonts w:ascii="Times New Roman" w:hAnsi="Times New Roman"/>
          <w:szCs w:val="24"/>
        </w:rPr>
        <w:t xml:space="preserve"> Associate Professor,</w:t>
      </w:r>
      <w:r w:rsidR="00C67DBF" w:rsidRPr="00265409">
        <w:rPr>
          <w:rFonts w:ascii="Times New Roman" w:hAnsi="Times New Roman"/>
          <w:szCs w:val="24"/>
        </w:rPr>
        <w:t xml:space="preserve"> </w:t>
      </w:r>
      <w:r w:rsidR="00F86809">
        <w:rPr>
          <w:rFonts w:ascii="Times New Roman" w:hAnsi="Times New Roman"/>
          <w:szCs w:val="24"/>
        </w:rPr>
        <w:t xml:space="preserve">Pulias </w:t>
      </w:r>
      <w:r w:rsidR="00C67DBF" w:rsidRPr="00265409">
        <w:rPr>
          <w:rFonts w:ascii="Times New Roman" w:hAnsi="Times New Roman"/>
          <w:szCs w:val="24"/>
        </w:rPr>
        <w:t>Center for Higher Education, Univ</w:t>
      </w:r>
      <w:r w:rsidR="00F86809">
        <w:rPr>
          <w:rFonts w:ascii="Times New Roman" w:hAnsi="Times New Roman"/>
          <w:szCs w:val="24"/>
        </w:rPr>
        <w:t>ersity</w:t>
      </w:r>
      <w:r w:rsidR="00C67DBF" w:rsidRPr="00265409">
        <w:rPr>
          <w:rFonts w:ascii="Times New Roman" w:hAnsi="Times New Roman"/>
          <w:szCs w:val="24"/>
        </w:rPr>
        <w:t xml:space="preserve"> of Southern California</w:t>
      </w:r>
      <w:r w:rsidR="002858B8" w:rsidRPr="00265409">
        <w:rPr>
          <w:rFonts w:ascii="Times New Roman" w:hAnsi="Times New Roman"/>
          <w:szCs w:val="24"/>
        </w:rPr>
        <w:t>.</w:t>
      </w:r>
    </w:p>
    <w:p w14:paraId="63A9A9F7" w14:textId="77777777" w:rsidR="00717BD4" w:rsidRPr="00265409" w:rsidRDefault="00717BD4" w:rsidP="00C67DBF">
      <w:pPr>
        <w:pStyle w:val="Footer"/>
        <w:tabs>
          <w:tab w:val="clear" w:pos="4320"/>
          <w:tab w:val="clear" w:pos="8640"/>
        </w:tabs>
        <w:rPr>
          <w:rFonts w:ascii="Times New Roman" w:hAnsi="Times New Roman"/>
          <w:szCs w:val="24"/>
        </w:rPr>
      </w:pPr>
    </w:p>
    <w:p w14:paraId="7EEA58E5" w14:textId="5C1C13C4" w:rsidR="00C67DBF" w:rsidRPr="00265409" w:rsidRDefault="005665C2" w:rsidP="00C67DBF">
      <w:pPr>
        <w:pStyle w:val="Footer"/>
        <w:tabs>
          <w:tab w:val="clear" w:pos="4320"/>
          <w:tab w:val="clear" w:pos="8640"/>
        </w:tabs>
        <w:rPr>
          <w:rFonts w:ascii="Times New Roman" w:hAnsi="Times New Roman"/>
          <w:szCs w:val="24"/>
        </w:rPr>
      </w:pPr>
      <w:hyperlink r:id="rId38" w:history="1">
        <w:r w:rsidR="00C67DBF" w:rsidRPr="00FC5954">
          <w:rPr>
            <w:rStyle w:val="Hyperlink"/>
            <w:rFonts w:ascii="Times New Roman" w:hAnsi="Times New Roman"/>
            <w:szCs w:val="24"/>
          </w:rPr>
          <w:t>Robert Hollenbaugh</w:t>
        </w:r>
      </w:hyperlink>
      <w:r w:rsidR="00C67DBF" w:rsidRPr="00265409">
        <w:rPr>
          <w:rFonts w:ascii="Times New Roman" w:hAnsi="Times New Roman"/>
          <w:szCs w:val="24"/>
        </w:rPr>
        <w:t xml:space="preserve"> (2009) Assistant Professor of Sociology, Irvine Valley College</w:t>
      </w:r>
      <w:r w:rsidR="002858B8" w:rsidRPr="00265409">
        <w:rPr>
          <w:rFonts w:ascii="Times New Roman" w:hAnsi="Times New Roman"/>
          <w:szCs w:val="24"/>
        </w:rPr>
        <w:t>.</w:t>
      </w:r>
    </w:p>
    <w:p w14:paraId="7F61462B" w14:textId="77777777" w:rsidR="00717BD4" w:rsidRPr="00265409" w:rsidRDefault="00717BD4" w:rsidP="00C67DBF">
      <w:pPr>
        <w:pStyle w:val="Footer"/>
        <w:tabs>
          <w:tab w:val="clear" w:pos="4320"/>
          <w:tab w:val="clear" w:pos="8640"/>
        </w:tabs>
        <w:rPr>
          <w:rFonts w:ascii="Times New Roman" w:hAnsi="Times New Roman"/>
          <w:szCs w:val="24"/>
        </w:rPr>
      </w:pPr>
    </w:p>
    <w:p w14:paraId="0A7BDE16" w14:textId="3D1C21C6" w:rsidR="00143A3F" w:rsidRPr="00265409" w:rsidRDefault="005665C2" w:rsidP="00143A3F">
      <w:pPr>
        <w:rPr>
          <w:rFonts w:ascii="Times New Roman" w:hAnsi="Times New Roman"/>
          <w:szCs w:val="24"/>
        </w:rPr>
      </w:pPr>
      <w:hyperlink r:id="rId39" w:history="1">
        <w:r w:rsidR="00C67DBF" w:rsidRPr="00FE4439">
          <w:rPr>
            <w:rStyle w:val="Hyperlink"/>
            <w:rFonts w:ascii="Times New Roman" w:hAnsi="Times New Roman"/>
            <w:szCs w:val="24"/>
          </w:rPr>
          <w:t>James Thing</w:t>
        </w:r>
      </w:hyperlink>
      <w:r w:rsidR="00C67DBF" w:rsidRPr="00265409">
        <w:rPr>
          <w:rFonts w:ascii="Times New Roman" w:hAnsi="Times New Roman"/>
          <w:szCs w:val="24"/>
        </w:rPr>
        <w:t xml:space="preserve"> (2009) </w:t>
      </w:r>
      <w:r w:rsidR="00FE4439">
        <w:rPr>
          <w:rFonts w:ascii="Times New Roman" w:hAnsi="Times New Roman"/>
          <w:szCs w:val="24"/>
        </w:rPr>
        <w:t>Assistant Professor of Sociology, Santa Monica College</w:t>
      </w:r>
    </w:p>
    <w:p w14:paraId="61EDF4F3" w14:textId="77777777" w:rsidR="00717BD4" w:rsidRPr="00265409" w:rsidRDefault="00717BD4" w:rsidP="00C67DBF">
      <w:pPr>
        <w:pStyle w:val="Footer"/>
        <w:tabs>
          <w:tab w:val="clear" w:pos="4320"/>
          <w:tab w:val="clear" w:pos="8640"/>
        </w:tabs>
        <w:rPr>
          <w:rFonts w:ascii="Times New Roman" w:hAnsi="Times New Roman"/>
          <w:szCs w:val="24"/>
        </w:rPr>
      </w:pPr>
    </w:p>
    <w:p w14:paraId="00DAF9BB" w14:textId="16C738FB" w:rsidR="00C67DBF" w:rsidRPr="00265409" w:rsidRDefault="005665C2" w:rsidP="00C67DBF">
      <w:pPr>
        <w:pStyle w:val="Footer"/>
        <w:tabs>
          <w:tab w:val="clear" w:pos="4320"/>
          <w:tab w:val="clear" w:pos="8640"/>
        </w:tabs>
        <w:rPr>
          <w:rFonts w:ascii="Times New Roman" w:hAnsi="Times New Roman"/>
          <w:szCs w:val="24"/>
        </w:rPr>
      </w:pPr>
      <w:hyperlink r:id="rId40" w:history="1">
        <w:r w:rsidR="00CC2202" w:rsidRPr="00FC5954">
          <w:rPr>
            <w:rStyle w:val="Hyperlink"/>
            <w:rFonts w:ascii="Times New Roman" w:hAnsi="Times New Roman"/>
            <w:szCs w:val="24"/>
          </w:rPr>
          <w:t>Cenk Ozbay</w:t>
        </w:r>
      </w:hyperlink>
      <w:r w:rsidR="00CC2202" w:rsidRPr="00265409">
        <w:rPr>
          <w:rFonts w:ascii="Times New Roman" w:hAnsi="Times New Roman"/>
          <w:szCs w:val="24"/>
        </w:rPr>
        <w:t xml:space="preserve"> (2010) Associate</w:t>
      </w:r>
      <w:r w:rsidR="00C67DBF" w:rsidRPr="00265409">
        <w:rPr>
          <w:rFonts w:ascii="Times New Roman" w:hAnsi="Times New Roman"/>
          <w:szCs w:val="24"/>
        </w:rPr>
        <w:t xml:space="preserve"> Professor of </w:t>
      </w:r>
      <w:r w:rsidR="00CC2202" w:rsidRPr="00265409">
        <w:rPr>
          <w:rFonts w:ascii="Times New Roman" w:hAnsi="Times New Roman"/>
          <w:szCs w:val="24"/>
        </w:rPr>
        <w:t>Gender Studies and Sociology</w:t>
      </w:r>
      <w:r w:rsidR="00C67DBF" w:rsidRPr="00265409">
        <w:rPr>
          <w:rFonts w:ascii="Times New Roman" w:hAnsi="Times New Roman"/>
          <w:szCs w:val="24"/>
        </w:rPr>
        <w:t xml:space="preserve">, </w:t>
      </w:r>
      <w:r w:rsidR="00CC2202" w:rsidRPr="00265409">
        <w:rPr>
          <w:rFonts w:ascii="Times New Roman" w:hAnsi="Times New Roman"/>
          <w:szCs w:val="24"/>
        </w:rPr>
        <w:t xml:space="preserve">Sabanci </w:t>
      </w:r>
      <w:r w:rsidR="00C67DBF" w:rsidRPr="00265409">
        <w:rPr>
          <w:rFonts w:ascii="Times New Roman" w:hAnsi="Times New Roman"/>
          <w:szCs w:val="24"/>
        </w:rPr>
        <w:t>University,</w:t>
      </w:r>
      <w:r w:rsidR="00F36CE7" w:rsidRPr="00265409">
        <w:rPr>
          <w:rFonts w:ascii="Times New Roman" w:hAnsi="Times New Roman"/>
          <w:szCs w:val="24"/>
        </w:rPr>
        <w:t xml:space="preserve"> Istanbul,</w:t>
      </w:r>
      <w:r w:rsidR="00C67DBF" w:rsidRPr="00265409">
        <w:rPr>
          <w:rFonts w:ascii="Times New Roman" w:hAnsi="Times New Roman"/>
          <w:szCs w:val="24"/>
        </w:rPr>
        <w:t xml:space="preserve"> Turkey</w:t>
      </w:r>
    </w:p>
    <w:p w14:paraId="04A90386" w14:textId="00A7126E" w:rsidR="00C2234E" w:rsidRPr="00265409" w:rsidRDefault="00C2234E"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 xml:space="preserve">Queering sexualities in Turkey: Gay men, male prostitutes and the city. </w:t>
      </w:r>
      <w:r w:rsidRPr="00265409">
        <w:rPr>
          <w:rFonts w:ascii="Times New Roman" w:hAnsi="Times New Roman"/>
          <w:szCs w:val="24"/>
        </w:rPr>
        <w:t>London &amp; New York: I.B. Tauris, 2017.</w:t>
      </w:r>
    </w:p>
    <w:p w14:paraId="6BAB1A2D" w14:textId="77777777" w:rsidR="00717BD4" w:rsidRPr="00265409" w:rsidRDefault="00717BD4" w:rsidP="00C67DBF">
      <w:pPr>
        <w:pStyle w:val="Footer"/>
        <w:tabs>
          <w:tab w:val="clear" w:pos="4320"/>
          <w:tab w:val="clear" w:pos="8640"/>
        </w:tabs>
        <w:rPr>
          <w:rFonts w:ascii="Times New Roman" w:hAnsi="Times New Roman"/>
          <w:szCs w:val="24"/>
        </w:rPr>
      </w:pPr>
    </w:p>
    <w:p w14:paraId="1E1826BD" w14:textId="65C5F4F1" w:rsidR="00C67DBF" w:rsidRPr="00265409" w:rsidRDefault="005665C2" w:rsidP="00C67DBF">
      <w:pPr>
        <w:pStyle w:val="Footer"/>
        <w:tabs>
          <w:tab w:val="clear" w:pos="4320"/>
          <w:tab w:val="clear" w:pos="8640"/>
        </w:tabs>
        <w:rPr>
          <w:rFonts w:ascii="Times New Roman" w:hAnsi="Times New Roman"/>
          <w:szCs w:val="24"/>
        </w:rPr>
      </w:pPr>
      <w:hyperlink r:id="rId41" w:history="1">
        <w:r w:rsidR="00C67DBF" w:rsidRPr="00FC5954">
          <w:rPr>
            <w:rStyle w:val="Hyperlink"/>
            <w:rFonts w:ascii="Times New Roman" w:hAnsi="Times New Roman"/>
            <w:szCs w:val="24"/>
          </w:rPr>
          <w:t>Nicole Willms</w:t>
        </w:r>
      </w:hyperlink>
      <w:r w:rsidR="00C67DBF" w:rsidRPr="00265409">
        <w:rPr>
          <w:rFonts w:ascii="Times New Roman" w:hAnsi="Times New Roman"/>
          <w:szCs w:val="24"/>
        </w:rPr>
        <w:t xml:space="preserve"> (2010) Assistant Professor of Sociology, </w:t>
      </w:r>
      <w:r w:rsidR="004D6A0F">
        <w:rPr>
          <w:rFonts w:ascii="Times New Roman" w:hAnsi="Times New Roman"/>
          <w:szCs w:val="24"/>
        </w:rPr>
        <w:t>North Idaho College</w:t>
      </w:r>
    </w:p>
    <w:p w14:paraId="6D172BEB" w14:textId="6F9D56AB" w:rsidR="00370A7F" w:rsidRPr="00265409" w:rsidRDefault="00370A7F"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proofErr w:type="gramStart"/>
      <w:r w:rsidR="004F4FC5" w:rsidRPr="00265409">
        <w:rPr>
          <w:rFonts w:ascii="Times New Roman" w:hAnsi="Times New Roman"/>
          <w:i/>
          <w:szCs w:val="24"/>
        </w:rPr>
        <w:t>When</w:t>
      </w:r>
      <w:proofErr w:type="gramEnd"/>
      <w:r w:rsidR="004F4FC5" w:rsidRPr="00265409">
        <w:rPr>
          <w:rFonts w:ascii="Times New Roman" w:hAnsi="Times New Roman"/>
          <w:i/>
          <w:szCs w:val="24"/>
        </w:rPr>
        <w:t xml:space="preserve"> women rule the court:  Gender, race and Japanese-American basketball.  </w:t>
      </w:r>
      <w:r w:rsidR="004F4FC5" w:rsidRPr="00265409">
        <w:rPr>
          <w:rFonts w:ascii="Times New Roman" w:hAnsi="Times New Roman"/>
          <w:szCs w:val="24"/>
        </w:rPr>
        <w:t>Rutgers University Press, 2017.</w:t>
      </w:r>
    </w:p>
    <w:p w14:paraId="1F92DF61" w14:textId="77777777" w:rsidR="00717BD4" w:rsidRPr="00265409" w:rsidRDefault="00717BD4" w:rsidP="00C67DBF">
      <w:pPr>
        <w:pStyle w:val="Footer"/>
        <w:tabs>
          <w:tab w:val="clear" w:pos="4320"/>
          <w:tab w:val="clear" w:pos="8640"/>
        </w:tabs>
        <w:rPr>
          <w:rFonts w:ascii="Times New Roman" w:hAnsi="Times New Roman"/>
          <w:szCs w:val="24"/>
        </w:rPr>
      </w:pPr>
    </w:p>
    <w:p w14:paraId="609040FC" w14:textId="0EF3651E" w:rsidR="00C67DBF" w:rsidRPr="00265409" w:rsidRDefault="005665C2" w:rsidP="00C67DBF">
      <w:pPr>
        <w:pStyle w:val="Footer"/>
        <w:tabs>
          <w:tab w:val="clear" w:pos="4320"/>
          <w:tab w:val="clear" w:pos="8640"/>
        </w:tabs>
        <w:rPr>
          <w:rFonts w:ascii="Times New Roman" w:hAnsi="Times New Roman"/>
          <w:szCs w:val="24"/>
        </w:rPr>
      </w:pPr>
      <w:hyperlink r:id="rId42" w:history="1">
        <w:r w:rsidR="00C67DBF" w:rsidRPr="00FC5954">
          <w:rPr>
            <w:rStyle w:val="Hyperlink"/>
            <w:rFonts w:ascii="Times New Roman" w:hAnsi="Times New Roman"/>
            <w:szCs w:val="24"/>
          </w:rPr>
          <w:t>Kristen Barber</w:t>
        </w:r>
      </w:hyperlink>
      <w:r w:rsidR="00C67DBF" w:rsidRPr="00265409">
        <w:rPr>
          <w:rFonts w:ascii="Times New Roman" w:hAnsi="Times New Roman"/>
          <w:szCs w:val="24"/>
        </w:rPr>
        <w:t xml:space="preserve"> (2011) Ass</w:t>
      </w:r>
      <w:r w:rsidR="005B294E">
        <w:rPr>
          <w:rFonts w:ascii="Times New Roman" w:hAnsi="Times New Roman"/>
          <w:szCs w:val="24"/>
        </w:rPr>
        <w:t>ociate</w:t>
      </w:r>
      <w:r w:rsidR="00C67DBF" w:rsidRPr="00265409">
        <w:rPr>
          <w:rFonts w:ascii="Times New Roman" w:hAnsi="Times New Roman"/>
          <w:szCs w:val="24"/>
        </w:rPr>
        <w:t xml:space="preserve"> Professor of Sociology, Southern Illinois University, Carbondale</w:t>
      </w:r>
    </w:p>
    <w:p w14:paraId="08981962" w14:textId="11C91232" w:rsidR="008E45A9" w:rsidRPr="00265409" w:rsidRDefault="008E45A9"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 xml:space="preserve">Styling masculinity:  Gender, class, and inequality in the men’s grooming industry.  </w:t>
      </w:r>
      <w:r w:rsidRPr="00265409">
        <w:rPr>
          <w:rFonts w:ascii="Times New Roman" w:hAnsi="Times New Roman"/>
          <w:szCs w:val="24"/>
        </w:rPr>
        <w:t>Rutgers University Press, 2016.</w:t>
      </w:r>
    </w:p>
    <w:p w14:paraId="1919FEF5" w14:textId="77777777" w:rsidR="00717BD4" w:rsidRPr="00265409" w:rsidRDefault="00717BD4" w:rsidP="00C67DBF">
      <w:pPr>
        <w:pStyle w:val="Footer"/>
        <w:tabs>
          <w:tab w:val="clear" w:pos="4320"/>
          <w:tab w:val="clear" w:pos="8640"/>
        </w:tabs>
        <w:rPr>
          <w:rFonts w:ascii="Times New Roman" w:hAnsi="Times New Roman"/>
          <w:szCs w:val="24"/>
        </w:rPr>
      </w:pPr>
      <w:bookmarkStart w:id="0" w:name="_GoBack"/>
      <w:bookmarkEnd w:id="0"/>
    </w:p>
    <w:p w14:paraId="1556B6B4" w14:textId="6D7BDEEE" w:rsidR="00C67DBF" w:rsidRPr="00265409" w:rsidRDefault="005665C2" w:rsidP="00C67DBF">
      <w:pPr>
        <w:pStyle w:val="Footer"/>
        <w:tabs>
          <w:tab w:val="clear" w:pos="4320"/>
          <w:tab w:val="clear" w:pos="8640"/>
        </w:tabs>
        <w:rPr>
          <w:rFonts w:ascii="Times New Roman" w:hAnsi="Times New Roman"/>
          <w:szCs w:val="24"/>
        </w:rPr>
      </w:pPr>
      <w:hyperlink r:id="rId43" w:history="1">
        <w:r w:rsidR="00B72C3F" w:rsidRPr="00FC5954">
          <w:rPr>
            <w:rStyle w:val="Hyperlink"/>
            <w:rFonts w:ascii="Times New Roman" w:hAnsi="Times New Roman"/>
            <w:szCs w:val="24"/>
          </w:rPr>
          <w:t>Evren Savci</w:t>
        </w:r>
      </w:hyperlink>
      <w:r w:rsidR="00B72C3F" w:rsidRPr="00265409">
        <w:rPr>
          <w:rFonts w:ascii="Times New Roman" w:hAnsi="Times New Roman"/>
          <w:szCs w:val="24"/>
        </w:rPr>
        <w:t xml:space="preserve"> (2011</w:t>
      </w:r>
      <w:r w:rsidR="00C67DBF" w:rsidRPr="00265409">
        <w:rPr>
          <w:rFonts w:ascii="Times New Roman" w:hAnsi="Times New Roman"/>
          <w:szCs w:val="24"/>
        </w:rPr>
        <w:t xml:space="preserve">) </w:t>
      </w:r>
      <w:r w:rsidR="00B72C3F" w:rsidRPr="00265409">
        <w:rPr>
          <w:rFonts w:ascii="Times New Roman" w:hAnsi="Times New Roman"/>
          <w:szCs w:val="24"/>
        </w:rPr>
        <w:t>Assistant Professor of Women’s</w:t>
      </w:r>
      <w:r w:rsidR="00BB5D60">
        <w:rPr>
          <w:rFonts w:ascii="Times New Roman" w:hAnsi="Times New Roman"/>
          <w:szCs w:val="24"/>
        </w:rPr>
        <w:t>, Gender and Sexuality</w:t>
      </w:r>
      <w:r w:rsidR="00B72C3F" w:rsidRPr="00265409">
        <w:rPr>
          <w:rFonts w:ascii="Times New Roman" w:hAnsi="Times New Roman"/>
          <w:szCs w:val="24"/>
        </w:rPr>
        <w:t xml:space="preserve"> Studies, </w:t>
      </w:r>
      <w:r w:rsidR="00BB5D60">
        <w:rPr>
          <w:rFonts w:ascii="Times New Roman" w:hAnsi="Times New Roman"/>
          <w:szCs w:val="24"/>
        </w:rPr>
        <w:t>Yale</w:t>
      </w:r>
      <w:r w:rsidR="00B72C3F" w:rsidRPr="00265409">
        <w:rPr>
          <w:rFonts w:ascii="Times New Roman" w:hAnsi="Times New Roman"/>
          <w:szCs w:val="24"/>
        </w:rPr>
        <w:t xml:space="preserve"> University</w:t>
      </w:r>
    </w:p>
    <w:p w14:paraId="3AABC59F" w14:textId="77777777" w:rsidR="00717BD4" w:rsidRPr="00265409" w:rsidRDefault="00717BD4" w:rsidP="00C67DBF">
      <w:pPr>
        <w:pStyle w:val="Footer"/>
        <w:tabs>
          <w:tab w:val="clear" w:pos="4320"/>
          <w:tab w:val="clear" w:pos="8640"/>
        </w:tabs>
        <w:rPr>
          <w:rFonts w:ascii="Times New Roman" w:hAnsi="Times New Roman"/>
          <w:szCs w:val="24"/>
        </w:rPr>
      </w:pPr>
    </w:p>
    <w:p w14:paraId="6FEBFDCF" w14:textId="59345EE7" w:rsidR="00770A7C" w:rsidRPr="00265409" w:rsidRDefault="005665C2" w:rsidP="00BF6F44">
      <w:pPr>
        <w:pStyle w:val="Footer"/>
        <w:tabs>
          <w:tab w:val="clear" w:pos="4320"/>
          <w:tab w:val="clear" w:pos="8640"/>
        </w:tabs>
        <w:rPr>
          <w:rFonts w:ascii="Times New Roman" w:hAnsi="Times New Roman"/>
          <w:szCs w:val="24"/>
        </w:rPr>
      </w:pPr>
      <w:hyperlink r:id="rId44" w:history="1">
        <w:r w:rsidR="00C67DBF" w:rsidRPr="00FC5954">
          <w:rPr>
            <w:rStyle w:val="Hyperlink"/>
            <w:rFonts w:ascii="Times New Roman" w:hAnsi="Times New Roman"/>
            <w:szCs w:val="24"/>
          </w:rPr>
          <w:t>James McKeever</w:t>
        </w:r>
      </w:hyperlink>
      <w:r w:rsidR="00C67DBF" w:rsidRPr="00265409">
        <w:rPr>
          <w:rFonts w:ascii="Times New Roman" w:hAnsi="Times New Roman"/>
          <w:szCs w:val="24"/>
        </w:rPr>
        <w:t xml:space="preserve"> (2011) </w:t>
      </w:r>
      <w:r w:rsidR="00BF6F44" w:rsidRPr="00265409">
        <w:rPr>
          <w:rFonts w:ascii="Times New Roman" w:hAnsi="Times New Roman"/>
          <w:szCs w:val="24"/>
        </w:rPr>
        <w:t>Assistant Professor and Chair</w:t>
      </w:r>
      <w:r w:rsidR="00C67DBF" w:rsidRPr="00265409">
        <w:rPr>
          <w:rFonts w:ascii="Times New Roman" w:hAnsi="Times New Roman"/>
          <w:szCs w:val="24"/>
        </w:rPr>
        <w:t xml:space="preserve"> of Sociology, Pierce College</w:t>
      </w:r>
    </w:p>
    <w:p w14:paraId="528B6010" w14:textId="77777777" w:rsidR="00BF6F44" w:rsidRPr="00265409" w:rsidRDefault="00BF6F44" w:rsidP="00BF6F44">
      <w:pPr>
        <w:pStyle w:val="Footer"/>
        <w:tabs>
          <w:tab w:val="clear" w:pos="4320"/>
          <w:tab w:val="clear" w:pos="8640"/>
        </w:tabs>
        <w:rPr>
          <w:rFonts w:ascii="Times New Roman" w:hAnsi="Times New Roman"/>
          <w:szCs w:val="24"/>
        </w:rPr>
      </w:pPr>
    </w:p>
    <w:p w14:paraId="47F12B31" w14:textId="1203FD8F" w:rsidR="00BF6F44" w:rsidRPr="00265409" w:rsidRDefault="005665C2" w:rsidP="00BF6F44">
      <w:pPr>
        <w:pStyle w:val="Footer"/>
        <w:tabs>
          <w:tab w:val="clear" w:pos="4320"/>
          <w:tab w:val="clear" w:pos="8640"/>
        </w:tabs>
        <w:rPr>
          <w:rFonts w:ascii="Times New Roman" w:hAnsi="Times New Roman"/>
          <w:szCs w:val="24"/>
        </w:rPr>
      </w:pPr>
      <w:hyperlink r:id="rId45" w:history="1">
        <w:r w:rsidR="00BF6F44" w:rsidRPr="00FC5954">
          <w:rPr>
            <w:rStyle w:val="Hyperlink"/>
            <w:rFonts w:ascii="Times New Roman" w:hAnsi="Times New Roman"/>
            <w:szCs w:val="24"/>
          </w:rPr>
          <w:t>Tal Peretz</w:t>
        </w:r>
      </w:hyperlink>
      <w:r w:rsidR="00BF6F44" w:rsidRPr="00265409">
        <w:rPr>
          <w:rFonts w:ascii="Times New Roman" w:hAnsi="Times New Roman"/>
          <w:szCs w:val="24"/>
        </w:rPr>
        <w:t xml:space="preserve"> (2014) Assistant Professor of Sociology, Auburn University</w:t>
      </w:r>
    </w:p>
    <w:p w14:paraId="3023D167" w14:textId="33D87CAE" w:rsidR="00BF6F44" w:rsidRPr="00265409" w:rsidRDefault="00BF6F44" w:rsidP="00BF6F44">
      <w:pPr>
        <w:rPr>
          <w:rFonts w:ascii="Times New Roman" w:hAnsi="Times New Roman"/>
          <w:szCs w:val="24"/>
        </w:rPr>
      </w:pPr>
      <w:r w:rsidRPr="00265409">
        <w:rPr>
          <w:rFonts w:ascii="Times New Roman" w:hAnsi="Times New Roman"/>
          <w:szCs w:val="24"/>
        </w:rPr>
        <w:t xml:space="preserve">Author (with Michael A. Messner &amp; Max A. Greenberg), </w:t>
      </w:r>
      <w:r w:rsidRPr="00265409">
        <w:rPr>
          <w:rFonts w:ascii="Times New Roman" w:hAnsi="Times New Roman"/>
          <w:i/>
          <w:szCs w:val="24"/>
        </w:rPr>
        <w:t>Some men: Feminist allies and the movement to end violence against women.</w:t>
      </w:r>
      <w:r w:rsidRPr="00265409">
        <w:rPr>
          <w:rFonts w:ascii="Times New Roman" w:hAnsi="Times New Roman"/>
          <w:szCs w:val="24"/>
        </w:rPr>
        <w:t xml:space="preserve">  Oxford University Press, 2015.</w:t>
      </w:r>
    </w:p>
    <w:p w14:paraId="4B69CB49" w14:textId="77777777" w:rsidR="00BF6F44" w:rsidRPr="00265409" w:rsidRDefault="00BF6F44" w:rsidP="00BF6F44">
      <w:pPr>
        <w:rPr>
          <w:rFonts w:ascii="Times New Roman" w:hAnsi="Times New Roman"/>
          <w:szCs w:val="24"/>
        </w:rPr>
      </w:pPr>
    </w:p>
    <w:p w14:paraId="3B74FB55" w14:textId="28B8EB64" w:rsidR="00BF6F44" w:rsidRPr="00265409" w:rsidRDefault="005665C2" w:rsidP="00BF6F44">
      <w:pPr>
        <w:rPr>
          <w:rFonts w:ascii="Times New Roman" w:hAnsi="Times New Roman"/>
          <w:szCs w:val="24"/>
        </w:rPr>
      </w:pPr>
      <w:hyperlink r:id="rId46" w:history="1">
        <w:r w:rsidR="00BF6F44" w:rsidRPr="00FC5954">
          <w:rPr>
            <w:rStyle w:val="Hyperlink"/>
            <w:rFonts w:ascii="Times New Roman" w:hAnsi="Times New Roman"/>
            <w:szCs w:val="24"/>
          </w:rPr>
          <w:t>Max Greenberg</w:t>
        </w:r>
      </w:hyperlink>
      <w:r w:rsidR="00BF6F44" w:rsidRPr="00265409">
        <w:rPr>
          <w:rFonts w:ascii="Times New Roman" w:hAnsi="Times New Roman"/>
          <w:szCs w:val="24"/>
        </w:rPr>
        <w:t xml:space="preserve"> (2015)</w:t>
      </w:r>
      <w:r w:rsidR="0051393D" w:rsidRPr="00265409">
        <w:rPr>
          <w:rFonts w:ascii="Times New Roman" w:hAnsi="Times New Roman"/>
          <w:szCs w:val="24"/>
        </w:rPr>
        <w:t xml:space="preserve"> Lecturer of Sociology, Boston University</w:t>
      </w:r>
    </w:p>
    <w:p w14:paraId="34A8937A" w14:textId="3B8336C2" w:rsidR="00BF6F44" w:rsidRPr="00E616C4" w:rsidRDefault="00BF6F44" w:rsidP="00BF6F44">
      <w:pPr>
        <w:rPr>
          <w:rFonts w:ascii="Times New Roman" w:hAnsi="Times New Roman"/>
          <w:szCs w:val="24"/>
        </w:rPr>
      </w:pPr>
      <w:r w:rsidRPr="00265409">
        <w:rPr>
          <w:rFonts w:ascii="Times New Roman" w:hAnsi="Times New Roman"/>
          <w:szCs w:val="24"/>
        </w:rPr>
        <w:t xml:space="preserve">Author (with Michael A. Messner &amp; Tal Peretz), </w:t>
      </w:r>
      <w:r w:rsidRPr="00265409">
        <w:rPr>
          <w:rFonts w:ascii="Times New Roman" w:hAnsi="Times New Roman"/>
          <w:i/>
          <w:szCs w:val="24"/>
        </w:rPr>
        <w:t>Some men: Feminist allies and the movement to end violence against women.</w:t>
      </w:r>
      <w:r w:rsidR="00E616C4">
        <w:rPr>
          <w:rFonts w:ascii="Times New Roman" w:hAnsi="Times New Roman"/>
          <w:szCs w:val="24"/>
        </w:rPr>
        <w:t xml:space="preserve">  Oxford University Press, 2015; </w:t>
      </w:r>
      <w:r w:rsidR="00E616C4">
        <w:rPr>
          <w:rFonts w:ascii="Times New Roman" w:hAnsi="Times New Roman"/>
          <w:i/>
          <w:szCs w:val="24"/>
        </w:rPr>
        <w:t xml:space="preserve">Twelve weeks to change a life: At-risk youth in a fractured state.  </w:t>
      </w:r>
      <w:r w:rsidR="00E616C4">
        <w:rPr>
          <w:rFonts w:ascii="Times New Roman" w:hAnsi="Times New Roman"/>
          <w:szCs w:val="24"/>
        </w:rPr>
        <w:t>University of California Press, 2019.</w:t>
      </w:r>
    </w:p>
    <w:p w14:paraId="7C6CAAA3" w14:textId="77777777" w:rsidR="00212943" w:rsidRPr="00265409" w:rsidRDefault="00212943" w:rsidP="00BF6F44">
      <w:pPr>
        <w:rPr>
          <w:rFonts w:ascii="Times New Roman" w:hAnsi="Times New Roman"/>
          <w:szCs w:val="24"/>
        </w:rPr>
      </w:pPr>
    </w:p>
    <w:p w14:paraId="6FDB3974" w14:textId="7ACCD742" w:rsidR="00212943" w:rsidRDefault="005665C2" w:rsidP="00BF6F44">
      <w:pPr>
        <w:rPr>
          <w:rFonts w:ascii="Times New Roman" w:hAnsi="Times New Roman"/>
          <w:szCs w:val="24"/>
        </w:rPr>
      </w:pPr>
      <w:hyperlink r:id="rId47" w:history="1">
        <w:r w:rsidR="00212943" w:rsidRPr="00FC5954">
          <w:rPr>
            <w:rStyle w:val="Hyperlink"/>
            <w:rFonts w:ascii="Times New Roman" w:hAnsi="Times New Roman"/>
            <w:szCs w:val="24"/>
          </w:rPr>
          <w:t>Jeffrey Sacha</w:t>
        </w:r>
      </w:hyperlink>
      <w:r w:rsidR="00212943" w:rsidRPr="00265409">
        <w:rPr>
          <w:rFonts w:ascii="Times New Roman" w:hAnsi="Times New Roman"/>
          <w:szCs w:val="24"/>
        </w:rPr>
        <w:t xml:space="preserve"> (2016) </w:t>
      </w:r>
      <w:r w:rsidR="00FC5954">
        <w:rPr>
          <w:rFonts w:ascii="Times New Roman" w:hAnsi="Times New Roman"/>
          <w:szCs w:val="24"/>
        </w:rPr>
        <w:t>Assistant Professor, American River College</w:t>
      </w:r>
    </w:p>
    <w:p w14:paraId="64948DA0" w14:textId="77777777" w:rsidR="0004512E" w:rsidRDefault="0004512E" w:rsidP="00BF6F44">
      <w:pPr>
        <w:rPr>
          <w:rFonts w:ascii="Times New Roman" w:hAnsi="Times New Roman"/>
          <w:szCs w:val="24"/>
        </w:rPr>
      </w:pPr>
    </w:p>
    <w:p w14:paraId="4915B514" w14:textId="15AA7CA6" w:rsidR="0004512E" w:rsidRDefault="005665C2" w:rsidP="0004512E">
      <w:pPr>
        <w:pStyle w:val="Footer"/>
        <w:tabs>
          <w:tab w:val="clear" w:pos="4320"/>
          <w:tab w:val="clear" w:pos="8640"/>
        </w:tabs>
        <w:rPr>
          <w:rFonts w:ascii="Times New Roman" w:hAnsi="Times New Roman"/>
          <w:szCs w:val="24"/>
        </w:rPr>
      </w:pPr>
      <w:hyperlink r:id="rId48" w:history="1">
        <w:r w:rsidR="0004512E" w:rsidRPr="00FC5954">
          <w:rPr>
            <w:rStyle w:val="Hyperlink"/>
            <w:rFonts w:ascii="Times New Roman" w:hAnsi="Times New Roman"/>
            <w:szCs w:val="24"/>
          </w:rPr>
          <w:t>Nathaniel Burke</w:t>
        </w:r>
      </w:hyperlink>
      <w:r w:rsidR="0004512E">
        <w:rPr>
          <w:rFonts w:ascii="Times New Roman" w:hAnsi="Times New Roman"/>
          <w:szCs w:val="24"/>
        </w:rPr>
        <w:t xml:space="preserve"> (2018) Coordinator, Campus Climate and Diversity Initiatives, University of California, Santa Barbara</w:t>
      </w:r>
    </w:p>
    <w:p w14:paraId="1C649F5F" w14:textId="77777777" w:rsidR="0004512E" w:rsidRDefault="0004512E" w:rsidP="0004512E">
      <w:pPr>
        <w:pStyle w:val="Footer"/>
        <w:tabs>
          <w:tab w:val="clear" w:pos="4320"/>
          <w:tab w:val="clear" w:pos="8640"/>
        </w:tabs>
        <w:rPr>
          <w:rFonts w:ascii="Times New Roman" w:hAnsi="Times New Roman"/>
          <w:szCs w:val="24"/>
        </w:rPr>
      </w:pPr>
    </w:p>
    <w:p w14:paraId="40470CDC" w14:textId="75F34B3E" w:rsidR="0004512E" w:rsidRPr="00265409" w:rsidRDefault="005665C2" w:rsidP="0004512E">
      <w:pPr>
        <w:widowControl w:val="0"/>
        <w:contextualSpacing/>
        <w:jc w:val="both"/>
        <w:rPr>
          <w:rFonts w:ascii="Times New Roman" w:hAnsi="Times New Roman"/>
          <w:szCs w:val="24"/>
        </w:rPr>
      </w:pPr>
      <w:hyperlink r:id="rId49" w:history="1">
        <w:r w:rsidR="0004512E" w:rsidRPr="00FC5954">
          <w:rPr>
            <w:rStyle w:val="Hyperlink"/>
            <w:rFonts w:ascii="Times New Roman" w:hAnsi="Times New Roman"/>
            <w:szCs w:val="24"/>
          </w:rPr>
          <w:t>Michela Musto</w:t>
        </w:r>
      </w:hyperlink>
      <w:r w:rsidR="0004512E">
        <w:rPr>
          <w:rFonts w:ascii="Times New Roman" w:hAnsi="Times New Roman"/>
          <w:szCs w:val="24"/>
        </w:rPr>
        <w:t xml:space="preserve"> (2018) Postdoctoral Fellow, Clayman Institute for Gender Research, Stanford University</w:t>
      </w:r>
    </w:p>
    <w:p w14:paraId="00C52B71" w14:textId="77777777" w:rsidR="0004512E" w:rsidRPr="00265409" w:rsidRDefault="0004512E" w:rsidP="0004512E">
      <w:pPr>
        <w:rPr>
          <w:rFonts w:ascii="Times New Roman" w:hAnsi="Times New Roman"/>
          <w:szCs w:val="24"/>
        </w:rPr>
      </w:pPr>
    </w:p>
    <w:p w14:paraId="27204786" w14:textId="68DBE559" w:rsidR="0004512E" w:rsidRDefault="005665C2" w:rsidP="0004512E">
      <w:pPr>
        <w:rPr>
          <w:rFonts w:ascii="Times New Roman" w:hAnsi="Times New Roman"/>
          <w:szCs w:val="24"/>
        </w:rPr>
      </w:pPr>
      <w:hyperlink r:id="rId50" w:history="1">
        <w:r w:rsidR="0004512E" w:rsidRPr="00295DFA">
          <w:rPr>
            <w:rStyle w:val="Hyperlink"/>
            <w:rFonts w:ascii="Times New Roman" w:hAnsi="Times New Roman"/>
            <w:szCs w:val="24"/>
          </w:rPr>
          <w:t>Kit Myers</w:t>
        </w:r>
      </w:hyperlink>
      <w:r w:rsidR="0004512E">
        <w:rPr>
          <w:rFonts w:ascii="Times New Roman" w:hAnsi="Times New Roman"/>
          <w:szCs w:val="24"/>
        </w:rPr>
        <w:t xml:space="preserve"> (2018) Assistant Professor of Sociology, Roanoke College</w:t>
      </w:r>
    </w:p>
    <w:p w14:paraId="3BC994E7" w14:textId="77777777" w:rsidR="00873D6A" w:rsidRPr="0055017A" w:rsidRDefault="00873D6A" w:rsidP="0004512E">
      <w:pPr>
        <w:rPr>
          <w:rFonts w:ascii="Times New Roman" w:hAnsi="Times New Roman"/>
          <w:color w:val="000000"/>
          <w:szCs w:val="24"/>
          <w:shd w:val="clear" w:color="auto" w:fill="FFFFFF"/>
        </w:rPr>
      </w:pPr>
    </w:p>
    <w:p w14:paraId="320A1D60" w14:textId="1DB25BF7" w:rsidR="0004512E" w:rsidRDefault="005665C2" w:rsidP="00BF6F44">
      <w:pPr>
        <w:rPr>
          <w:rFonts w:ascii="Times New Roman" w:hAnsi="Times New Roman"/>
          <w:color w:val="000000"/>
          <w:szCs w:val="24"/>
          <w:shd w:val="clear" w:color="auto" w:fill="FFFFFF"/>
        </w:rPr>
      </w:pPr>
      <w:hyperlink r:id="rId51" w:history="1">
        <w:r w:rsidR="00A22294" w:rsidRPr="00E92989">
          <w:rPr>
            <w:rStyle w:val="Hyperlink"/>
            <w:rFonts w:ascii="Times New Roman" w:hAnsi="Times New Roman"/>
            <w:szCs w:val="24"/>
            <w:shd w:val="clear" w:color="auto" w:fill="FFFFFF"/>
          </w:rPr>
          <w:t>Chelsea</w:t>
        </w:r>
        <w:r w:rsidR="00355A81" w:rsidRPr="00E92989">
          <w:rPr>
            <w:rStyle w:val="Hyperlink"/>
            <w:rFonts w:ascii="Times New Roman" w:hAnsi="Times New Roman"/>
            <w:szCs w:val="24"/>
            <w:shd w:val="clear" w:color="auto" w:fill="FFFFFF"/>
          </w:rPr>
          <w:t xml:space="preserve"> Johnson</w:t>
        </w:r>
      </w:hyperlink>
      <w:r w:rsidR="00355A81">
        <w:rPr>
          <w:rFonts w:ascii="Times New Roman" w:hAnsi="Times New Roman"/>
          <w:color w:val="000000"/>
          <w:szCs w:val="24"/>
          <w:shd w:val="clear" w:color="auto" w:fill="FFFFFF"/>
        </w:rPr>
        <w:t xml:space="preserve"> (2019</w:t>
      </w:r>
      <w:proofErr w:type="gramStart"/>
      <w:r w:rsidR="00355A81">
        <w:rPr>
          <w:rFonts w:ascii="Times New Roman" w:hAnsi="Times New Roman"/>
          <w:color w:val="000000"/>
          <w:szCs w:val="24"/>
          <w:shd w:val="clear" w:color="auto" w:fill="FFFFFF"/>
        </w:rPr>
        <w:t xml:space="preserve">) </w:t>
      </w:r>
      <w:r w:rsidR="00A22294" w:rsidRPr="0055017A">
        <w:rPr>
          <w:rFonts w:ascii="Times New Roman" w:hAnsi="Times New Roman"/>
          <w:color w:val="000000"/>
          <w:szCs w:val="24"/>
          <w:shd w:val="clear" w:color="auto" w:fill="FFFFFF"/>
        </w:rPr>
        <w:t xml:space="preserve"> </w:t>
      </w:r>
      <w:r w:rsidR="006B78E5">
        <w:rPr>
          <w:rFonts w:ascii="Times New Roman" w:hAnsi="Times New Roman"/>
          <w:color w:val="000000"/>
          <w:szCs w:val="24"/>
          <w:shd w:val="clear" w:color="auto" w:fill="FFFFFF"/>
        </w:rPr>
        <w:t>User</w:t>
      </w:r>
      <w:proofErr w:type="gramEnd"/>
      <w:r w:rsidR="006B78E5">
        <w:rPr>
          <w:rFonts w:ascii="Times New Roman" w:hAnsi="Times New Roman"/>
          <w:color w:val="000000"/>
          <w:szCs w:val="24"/>
          <w:shd w:val="clear" w:color="auto" w:fill="FFFFFF"/>
        </w:rPr>
        <w:t xml:space="preserve"> Experience </w:t>
      </w:r>
      <w:r w:rsidR="004E03F6">
        <w:rPr>
          <w:rFonts w:ascii="Times New Roman" w:hAnsi="Times New Roman"/>
          <w:color w:val="000000"/>
          <w:szCs w:val="24"/>
          <w:shd w:val="clear" w:color="auto" w:fill="FFFFFF"/>
        </w:rPr>
        <w:t>Researcher, LinkedIn</w:t>
      </w:r>
    </w:p>
    <w:p w14:paraId="5E7EC827" w14:textId="73D59D30" w:rsidR="00E92989" w:rsidRPr="00E92989" w:rsidRDefault="00E92989" w:rsidP="00BF6F4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Author (with LaToya Council &amp; Carolyn Choi), </w:t>
      </w:r>
      <w:r>
        <w:rPr>
          <w:rFonts w:ascii="Times New Roman" w:hAnsi="Times New Roman"/>
          <w:i/>
          <w:color w:val="000000"/>
          <w:szCs w:val="24"/>
          <w:shd w:val="clear" w:color="auto" w:fill="FFFFFF"/>
        </w:rPr>
        <w:t xml:space="preserve">IntersectionAllies:  We make room for all. </w:t>
      </w:r>
      <w:r>
        <w:rPr>
          <w:rFonts w:ascii="Times New Roman" w:hAnsi="Times New Roman"/>
          <w:color w:val="000000"/>
          <w:szCs w:val="24"/>
          <w:shd w:val="clear" w:color="auto" w:fill="FFFFFF"/>
        </w:rPr>
        <w:t>Dottir Press.</w:t>
      </w:r>
    </w:p>
    <w:sectPr w:rsidR="00E92989" w:rsidRPr="00E92989" w:rsidSect="00C67DBF">
      <w:footerReference w:type="even" r:id="rId52"/>
      <w:footerReference w:type="default" r:id="rId5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FCF20" w14:textId="77777777" w:rsidR="005665C2" w:rsidRDefault="005665C2" w:rsidP="00FC3484">
      <w:r>
        <w:separator/>
      </w:r>
    </w:p>
  </w:endnote>
  <w:endnote w:type="continuationSeparator" w:id="0">
    <w:p w14:paraId="3C0E35DF" w14:textId="77777777" w:rsidR="005665C2" w:rsidRDefault="005665C2" w:rsidP="00FC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D953" w14:textId="77777777" w:rsidR="004D6A0F" w:rsidRDefault="004D6A0F" w:rsidP="00732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7BEA6" w14:textId="77777777" w:rsidR="004D6A0F" w:rsidRDefault="004D6A0F" w:rsidP="00FC34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3F73" w14:textId="77777777" w:rsidR="004D6A0F" w:rsidRDefault="004D6A0F" w:rsidP="00732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3DB631" w14:textId="77777777" w:rsidR="004D6A0F" w:rsidRDefault="004D6A0F" w:rsidP="00FC34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EBA76" w14:textId="77777777" w:rsidR="005665C2" w:rsidRDefault="005665C2" w:rsidP="00FC3484">
      <w:r>
        <w:separator/>
      </w:r>
    </w:p>
  </w:footnote>
  <w:footnote w:type="continuationSeparator" w:id="0">
    <w:p w14:paraId="2C7832A2" w14:textId="77777777" w:rsidR="005665C2" w:rsidRDefault="005665C2" w:rsidP="00FC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997"/>
      <w:numFmt w:val="decimal"/>
      <w:lvlText w:val="%1"/>
      <w:lvlJc w:val="left"/>
      <w:pPr>
        <w:tabs>
          <w:tab w:val="num" w:pos="860"/>
        </w:tabs>
        <w:ind w:left="860" w:hanging="860"/>
      </w:pPr>
      <w:rPr>
        <w:rFonts w:hint="default"/>
      </w:rPr>
    </w:lvl>
    <w:lvl w:ilvl="1">
      <w:start w:val="2001"/>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0000002"/>
    <w:multiLevelType w:val="multilevel"/>
    <w:tmpl w:val="00000000"/>
    <w:lvl w:ilvl="0">
      <w:start w:val="1996"/>
      <w:numFmt w:val="decimal"/>
      <w:lvlText w:val="%1"/>
      <w:lvlJc w:val="left"/>
      <w:pPr>
        <w:tabs>
          <w:tab w:val="num" w:pos="860"/>
        </w:tabs>
        <w:ind w:left="860" w:hanging="860"/>
      </w:pPr>
      <w:rPr>
        <w:rFonts w:hint="default"/>
      </w:rPr>
    </w:lvl>
    <w:lvl w:ilvl="1">
      <w:start w:val="1998"/>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multilevel"/>
    <w:tmpl w:val="00000000"/>
    <w:lvl w:ilvl="0">
      <w:start w:val="1976"/>
      <w:numFmt w:val="decimal"/>
      <w:lvlText w:val="%1"/>
      <w:lvlJc w:val="left"/>
      <w:pPr>
        <w:tabs>
          <w:tab w:val="num" w:pos="860"/>
        </w:tabs>
        <w:ind w:left="860" w:hanging="860"/>
      </w:pPr>
      <w:rPr>
        <w:rFonts w:hint="default"/>
      </w:rPr>
    </w:lvl>
    <w:lvl w:ilvl="1">
      <w:start w:val="1978"/>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0000004"/>
    <w:multiLevelType w:val="singleLevel"/>
    <w:tmpl w:val="00000000"/>
    <w:lvl w:ilvl="0">
      <w:start w:val="2002"/>
      <w:numFmt w:val="decimal"/>
      <w:lvlText w:val="%1-"/>
      <w:lvlJc w:val="left"/>
      <w:pPr>
        <w:tabs>
          <w:tab w:val="num" w:pos="1440"/>
        </w:tabs>
        <w:ind w:left="1440" w:hanging="1440"/>
      </w:pPr>
      <w:rPr>
        <w:rFonts w:hint="default"/>
      </w:rPr>
    </w:lvl>
  </w:abstractNum>
  <w:abstractNum w:abstractNumId="4" w15:restartNumberingAfterBreak="0">
    <w:nsid w:val="00000005"/>
    <w:multiLevelType w:val="multilevel"/>
    <w:tmpl w:val="00000000"/>
    <w:lvl w:ilvl="0">
      <w:start w:val="1994"/>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0000006"/>
    <w:multiLevelType w:val="singleLevel"/>
    <w:tmpl w:val="00000000"/>
    <w:lvl w:ilvl="0">
      <w:start w:val="2001"/>
      <w:numFmt w:val="decimal"/>
      <w:lvlText w:val="%1-"/>
      <w:lvlJc w:val="left"/>
      <w:pPr>
        <w:tabs>
          <w:tab w:val="num" w:pos="960"/>
        </w:tabs>
        <w:ind w:left="960" w:hanging="96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embedSystemFonts/>
  <w:hideSpellingErrors/>
  <w:hideGrammaticalError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BF"/>
    <w:rsid w:val="00005C18"/>
    <w:rsid w:val="000125D5"/>
    <w:rsid w:val="00022662"/>
    <w:rsid w:val="000250A1"/>
    <w:rsid w:val="0004512E"/>
    <w:rsid w:val="0004595F"/>
    <w:rsid w:val="0005303B"/>
    <w:rsid w:val="00056C30"/>
    <w:rsid w:val="00062346"/>
    <w:rsid w:val="0006315B"/>
    <w:rsid w:val="00063B7E"/>
    <w:rsid w:val="000670B5"/>
    <w:rsid w:val="000706E9"/>
    <w:rsid w:val="00077CE9"/>
    <w:rsid w:val="00081C3C"/>
    <w:rsid w:val="00081F88"/>
    <w:rsid w:val="00082DC2"/>
    <w:rsid w:val="00092452"/>
    <w:rsid w:val="000A754D"/>
    <w:rsid w:val="000B00A9"/>
    <w:rsid w:val="000B38A7"/>
    <w:rsid w:val="000B5B1A"/>
    <w:rsid w:val="000B5BE3"/>
    <w:rsid w:val="000B6A81"/>
    <w:rsid w:val="000C3578"/>
    <w:rsid w:val="000D03CA"/>
    <w:rsid w:val="000D7940"/>
    <w:rsid w:val="000E2C3A"/>
    <w:rsid w:val="000E7582"/>
    <w:rsid w:val="001008D8"/>
    <w:rsid w:val="0010273E"/>
    <w:rsid w:val="00116022"/>
    <w:rsid w:val="001252D6"/>
    <w:rsid w:val="00143A3F"/>
    <w:rsid w:val="00160C04"/>
    <w:rsid w:val="00167EE9"/>
    <w:rsid w:val="00172998"/>
    <w:rsid w:val="00173736"/>
    <w:rsid w:val="00177368"/>
    <w:rsid w:val="001832E8"/>
    <w:rsid w:val="00196464"/>
    <w:rsid w:val="001971CA"/>
    <w:rsid w:val="00197E5C"/>
    <w:rsid w:val="001D47AE"/>
    <w:rsid w:val="001E2355"/>
    <w:rsid w:val="001E5974"/>
    <w:rsid w:val="001E7504"/>
    <w:rsid w:val="001E7DEB"/>
    <w:rsid w:val="001F792F"/>
    <w:rsid w:val="00212943"/>
    <w:rsid w:val="002130DE"/>
    <w:rsid w:val="002275C1"/>
    <w:rsid w:val="00231559"/>
    <w:rsid w:val="002346E5"/>
    <w:rsid w:val="0023533C"/>
    <w:rsid w:val="00245191"/>
    <w:rsid w:val="0025084C"/>
    <w:rsid w:val="00250D22"/>
    <w:rsid w:val="002515DD"/>
    <w:rsid w:val="00257A13"/>
    <w:rsid w:val="00264D09"/>
    <w:rsid w:val="00265409"/>
    <w:rsid w:val="002679A7"/>
    <w:rsid w:val="00267AA4"/>
    <w:rsid w:val="00273F15"/>
    <w:rsid w:val="00283364"/>
    <w:rsid w:val="00283C70"/>
    <w:rsid w:val="002858B8"/>
    <w:rsid w:val="0029181C"/>
    <w:rsid w:val="00292168"/>
    <w:rsid w:val="0029393B"/>
    <w:rsid w:val="00295714"/>
    <w:rsid w:val="00295DFA"/>
    <w:rsid w:val="002A1907"/>
    <w:rsid w:val="002B54C7"/>
    <w:rsid w:val="002D06F7"/>
    <w:rsid w:val="002D52F0"/>
    <w:rsid w:val="002D5BFA"/>
    <w:rsid w:val="002E1399"/>
    <w:rsid w:val="002E3668"/>
    <w:rsid w:val="002F0D1F"/>
    <w:rsid w:val="00305F2F"/>
    <w:rsid w:val="00311881"/>
    <w:rsid w:val="00315A6A"/>
    <w:rsid w:val="00316D4E"/>
    <w:rsid w:val="003247A8"/>
    <w:rsid w:val="00325A10"/>
    <w:rsid w:val="00333F19"/>
    <w:rsid w:val="00336F31"/>
    <w:rsid w:val="003460F1"/>
    <w:rsid w:val="00346FEE"/>
    <w:rsid w:val="00352E67"/>
    <w:rsid w:val="00353426"/>
    <w:rsid w:val="00355A81"/>
    <w:rsid w:val="003647CD"/>
    <w:rsid w:val="00367123"/>
    <w:rsid w:val="00370A7F"/>
    <w:rsid w:val="00371B84"/>
    <w:rsid w:val="0038283E"/>
    <w:rsid w:val="003841E6"/>
    <w:rsid w:val="00386972"/>
    <w:rsid w:val="00390DEF"/>
    <w:rsid w:val="00394B5D"/>
    <w:rsid w:val="00395CAA"/>
    <w:rsid w:val="00396229"/>
    <w:rsid w:val="00396B93"/>
    <w:rsid w:val="003A0910"/>
    <w:rsid w:val="003A0E90"/>
    <w:rsid w:val="003A7CE7"/>
    <w:rsid w:val="003B000D"/>
    <w:rsid w:val="003B0AAD"/>
    <w:rsid w:val="003B1C8B"/>
    <w:rsid w:val="003C2A3E"/>
    <w:rsid w:val="003C3D67"/>
    <w:rsid w:val="003D341F"/>
    <w:rsid w:val="003D6FB8"/>
    <w:rsid w:val="003E15A5"/>
    <w:rsid w:val="003E1E3D"/>
    <w:rsid w:val="003E5650"/>
    <w:rsid w:val="003E784D"/>
    <w:rsid w:val="003F33C2"/>
    <w:rsid w:val="003F468D"/>
    <w:rsid w:val="003F4DC5"/>
    <w:rsid w:val="00421769"/>
    <w:rsid w:val="00423DD0"/>
    <w:rsid w:val="00434BB8"/>
    <w:rsid w:val="004448A1"/>
    <w:rsid w:val="004479CE"/>
    <w:rsid w:val="004543CE"/>
    <w:rsid w:val="0045523D"/>
    <w:rsid w:val="00463141"/>
    <w:rsid w:val="004706DE"/>
    <w:rsid w:val="00477E4B"/>
    <w:rsid w:val="0048439B"/>
    <w:rsid w:val="00484457"/>
    <w:rsid w:val="00487FBD"/>
    <w:rsid w:val="00490F89"/>
    <w:rsid w:val="004916AC"/>
    <w:rsid w:val="00497EEF"/>
    <w:rsid w:val="004A017F"/>
    <w:rsid w:val="004A15C1"/>
    <w:rsid w:val="004A3199"/>
    <w:rsid w:val="004A5D69"/>
    <w:rsid w:val="004C4E07"/>
    <w:rsid w:val="004C5A5E"/>
    <w:rsid w:val="004D2A05"/>
    <w:rsid w:val="004D4E1A"/>
    <w:rsid w:val="004D6A0F"/>
    <w:rsid w:val="004E03F6"/>
    <w:rsid w:val="004E0C87"/>
    <w:rsid w:val="004E5C04"/>
    <w:rsid w:val="004F4FC5"/>
    <w:rsid w:val="004F7BE9"/>
    <w:rsid w:val="00501CDE"/>
    <w:rsid w:val="0051393D"/>
    <w:rsid w:val="005141D3"/>
    <w:rsid w:val="00515BCC"/>
    <w:rsid w:val="00516209"/>
    <w:rsid w:val="00535EA3"/>
    <w:rsid w:val="0055017A"/>
    <w:rsid w:val="005606FA"/>
    <w:rsid w:val="00563756"/>
    <w:rsid w:val="005665C2"/>
    <w:rsid w:val="00566D86"/>
    <w:rsid w:val="005730CF"/>
    <w:rsid w:val="005752DA"/>
    <w:rsid w:val="00577DF6"/>
    <w:rsid w:val="00577FD2"/>
    <w:rsid w:val="00582559"/>
    <w:rsid w:val="005853D9"/>
    <w:rsid w:val="005862BD"/>
    <w:rsid w:val="005900D9"/>
    <w:rsid w:val="005918BF"/>
    <w:rsid w:val="00591948"/>
    <w:rsid w:val="00593646"/>
    <w:rsid w:val="005B2276"/>
    <w:rsid w:val="005B294E"/>
    <w:rsid w:val="005C3E52"/>
    <w:rsid w:val="005D3ADE"/>
    <w:rsid w:val="005D719B"/>
    <w:rsid w:val="005E461C"/>
    <w:rsid w:val="005F3700"/>
    <w:rsid w:val="00600A39"/>
    <w:rsid w:val="006064D4"/>
    <w:rsid w:val="006271FB"/>
    <w:rsid w:val="00627730"/>
    <w:rsid w:val="00656DEC"/>
    <w:rsid w:val="00660C2A"/>
    <w:rsid w:val="0067018C"/>
    <w:rsid w:val="00684C70"/>
    <w:rsid w:val="00692960"/>
    <w:rsid w:val="006A0CCB"/>
    <w:rsid w:val="006A0DF4"/>
    <w:rsid w:val="006A18FF"/>
    <w:rsid w:val="006A3598"/>
    <w:rsid w:val="006B0DEB"/>
    <w:rsid w:val="006B5816"/>
    <w:rsid w:val="006B78E5"/>
    <w:rsid w:val="006C1960"/>
    <w:rsid w:val="006C506E"/>
    <w:rsid w:val="006C72E3"/>
    <w:rsid w:val="006D7EF5"/>
    <w:rsid w:val="006E215E"/>
    <w:rsid w:val="006E4438"/>
    <w:rsid w:val="006E5BCB"/>
    <w:rsid w:val="006E679D"/>
    <w:rsid w:val="006E6A0C"/>
    <w:rsid w:val="006E7C25"/>
    <w:rsid w:val="006F0938"/>
    <w:rsid w:val="007018B2"/>
    <w:rsid w:val="00717BD4"/>
    <w:rsid w:val="00722797"/>
    <w:rsid w:val="00732F3A"/>
    <w:rsid w:val="0075747D"/>
    <w:rsid w:val="007611FF"/>
    <w:rsid w:val="00761D0E"/>
    <w:rsid w:val="00762514"/>
    <w:rsid w:val="0076428C"/>
    <w:rsid w:val="00770A7C"/>
    <w:rsid w:val="007752C9"/>
    <w:rsid w:val="007756A5"/>
    <w:rsid w:val="007774EF"/>
    <w:rsid w:val="00777FC8"/>
    <w:rsid w:val="00782438"/>
    <w:rsid w:val="007832B6"/>
    <w:rsid w:val="00785F0B"/>
    <w:rsid w:val="007923DE"/>
    <w:rsid w:val="00793C43"/>
    <w:rsid w:val="00797BAF"/>
    <w:rsid w:val="007A1603"/>
    <w:rsid w:val="007A3D3F"/>
    <w:rsid w:val="007B0A17"/>
    <w:rsid w:val="007B3910"/>
    <w:rsid w:val="007B6EF9"/>
    <w:rsid w:val="007B7CE5"/>
    <w:rsid w:val="007C1C39"/>
    <w:rsid w:val="007C4877"/>
    <w:rsid w:val="007C52F3"/>
    <w:rsid w:val="007D456B"/>
    <w:rsid w:val="007D6934"/>
    <w:rsid w:val="007E328F"/>
    <w:rsid w:val="007E5737"/>
    <w:rsid w:val="007F3A1B"/>
    <w:rsid w:val="007F3A4F"/>
    <w:rsid w:val="007F5A32"/>
    <w:rsid w:val="008024A9"/>
    <w:rsid w:val="00807972"/>
    <w:rsid w:val="00821186"/>
    <w:rsid w:val="008219DA"/>
    <w:rsid w:val="008327F2"/>
    <w:rsid w:val="008418FB"/>
    <w:rsid w:val="00843F90"/>
    <w:rsid w:val="00845D72"/>
    <w:rsid w:val="0085160E"/>
    <w:rsid w:val="00851AF9"/>
    <w:rsid w:val="00863ED5"/>
    <w:rsid w:val="00873D6A"/>
    <w:rsid w:val="008765C8"/>
    <w:rsid w:val="0088482F"/>
    <w:rsid w:val="00895194"/>
    <w:rsid w:val="00896BA3"/>
    <w:rsid w:val="008A143C"/>
    <w:rsid w:val="008A33D6"/>
    <w:rsid w:val="008A5623"/>
    <w:rsid w:val="008A7322"/>
    <w:rsid w:val="008B48A7"/>
    <w:rsid w:val="008B5BCE"/>
    <w:rsid w:val="008D2770"/>
    <w:rsid w:val="008E2654"/>
    <w:rsid w:val="008E45A9"/>
    <w:rsid w:val="008F5273"/>
    <w:rsid w:val="00904536"/>
    <w:rsid w:val="009057BC"/>
    <w:rsid w:val="0091480A"/>
    <w:rsid w:val="009200FE"/>
    <w:rsid w:val="00934FBD"/>
    <w:rsid w:val="00946453"/>
    <w:rsid w:val="00952151"/>
    <w:rsid w:val="00956622"/>
    <w:rsid w:val="00962C73"/>
    <w:rsid w:val="00964665"/>
    <w:rsid w:val="00967D29"/>
    <w:rsid w:val="00976375"/>
    <w:rsid w:val="0097679B"/>
    <w:rsid w:val="009820F0"/>
    <w:rsid w:val="00984B20"/>
    <w:rsid w:val="00984EB6"/>
    <w:rsid w:val="00990306"/>
    <w:rsid w:val="009921B2"/>
    <w:rsid w:val="00994AF7"/>
    <w:rsid w:val="009956F7"/>
    <w:rsid w:val="00996B30"/>
    <w:rsid w:val="0099713E"/>
    <w:rsid w:val="00997B8A"/>
    <w:rsid w:val="009A686A"/>
    <w:rsid w:val="009B254B"/>
    <w:rsid w:val="009B391A"/>
    <w:rsid w:val="009B4EDA"/>
    <w:rsid w:val="009C46A0"/>
    <w:rsid w:val="009D1108"/>
    <w:rsid w:val="009D272E"/>
    <w:rsid w:val="009D520D"/>
    <w:rsid w:val="009E6900"/>
    <w:rsid w:val="00A02933"/>
    <w:rsid w:val="00A06D14"/>
    <w:rsid w:val="00A170B8"/>
    <w:rsid w:val="00A22294"/>
    <w:rsid w:val="00A27EA6"/>
    <w:rsid w:val="00A361E3"/>
    <w:rsid w:val="00A44039"/>
    <w:rsid w:val="00A5711D"/>
    <w:rsid w:val="00A62F5D"/>
    <w:rsid w:val="00A638FA"/>
    <w:rsid w:val="00A67B63"/>
    <w:rsid w:val="00A70B42"/>
    <w:rsid w:val="00A72E3B"/>
    <w:rsid w:val="00A746EF"/>
    <w:rsid w:val="00A83B9A"/>
    <w:rsid w:val="00A84C18"/>
    <w:rsid w:val="00A871F3"/>
    <w:rsid w:val="00A97121"/>
    <w:rsid w:val="00AA0D1E"/>
    <w:rsid w:val="00AA3C7F"/>
    <w:rsid w:val="00AA6068"/>
    <w:rsid w:val="00AD3E92"/>
    <w:rsid w:val="00AE0E39"/>
    <w:rsid w:val="00AE2AD1"/>
    <w:rsid w:val="00AF31C8"/>
    <w:rsid w:val="00AF4085"/>
    <w:rsid w:val="00AF7DF6"/>
    <w:rsid w:val="00B0073B"/>
    <w:rsid w:val="00B0214E"/>
    <w:rsid w:val="00B142C3"/>
    <w:rsid w:val="00B25C43"/>
    <w:rsid w:val="00B2692D"/>
    <w:rsid w:val="00B445AB"/>
    <w:rsid w:val="00B5372A"/>
    <w:rsid w:val="00B564AC"/>
    <w:rsid w:val="00B64152"/>
    <w:rsid w:val="00B72BB2"/>
    <w:rsid w:val="00B72C3F"/>
    <w:rsid w:val="00B74F7B"/>
    <w:rsid w:val="00B97C9A"/>
    <w:rsid w:val="00BA5D64"/>
    <w:rsid w:val="00BA6F12"/>
    <w:rsid w:val="00BA7AAF"/>
    <w:rsid w:val="00BB5985"/>
    <w:rsid w:val="00BB5D60"/>
    <w:rsid w:val="00BB66AF"/>
    <w:rsid w:val="00BB6DEB"/>
    <w:rsid w:val="00BC087B"/>
    <w:rsid w:val="00BC1F83"/>
    <w:rsid w:val="00BC2253"/>
    <w:rsid w:val="00BC7EFA"/>
    <w:rsid w:val="00BD5CED"/>
    <w:rsid w:val="00BF6F44"/>
    <w:rsid w:val="00C06262"/>
    <w:rsid w:val="00C21174"/>
    <w:rsid w:val="00C22148"/>
    <w:rsid w:val="00C2234E"/>
    <w:rsid w:val="00C238B5"/>
    <w:rsid w:val="00C26C81"/>
    <w:rsid w:val="00C311BB"/>
    <w:rsid w:val="00C360B1"/>
    <w:rsid w:val="00C42ECF"/>
    <w:rsid w:val="00C504BA"/>
    <w:rsid w:val="00C63B20"/>
    <w:rsid w:val="00C67DBF"/>
    <w:rsid w:val="00C724E7"/>
    <w:rsid w:val="00C775F3"/>
    <w:rsid w:val="00C847C3"/>
    <w:rsid w:val="00C94B6E"/>
    <w:rsid w:val="00CA085C"/>
    <w:rsid w:val="00CA0B5A"/>
    <w:rsid w:val="00CA13A3"/>
    <w:rsid w:val="00CA6056"/>
    <w:rsid w:val="00CB790D"/>
    <w:rsid w:val="00CC2202"/>
    <w:rsid w:val="00CD0B4D"/>
    <w:rsid w:val="00CD1A7F"/>
    <w:rsid w:val="00CD2D36"/>
    <w:rsid w:val="00CD6703"/>
    <w:rsid w:val="00CE2DD4"/>
    <w:rsid w:val="00D06014"/>
    <w:rsid w:val="00D11A60"/>
    <w:rsid w:val="00D12B8E"/>
    <w:rsid w:val="00D16F1C"/>
    <w:rsid w:val="00D31CBA"/>
    <w:rsid w:val="00D36582"/>
    <w:rsid w:val="00D4266D"/>
    <w:rsid w:val="00D46127"/>
    <w:rsid w:val="00D57820"/>
    <w:rsid w:val="00D67E9A"/>
    <w:rsid w:val="00D82337"/>
    <w:rsid w:val="00D84A5A"/>
    <w:rsid w:val="00D94C71"/>
    <w:rsid w:val="00DB43FA"/>
    <w:rsid w:val="00DC1798"/>
    <w:rsid w:val="00DC2E1E"/>
    <w:rsid w:val="00DC4447"/>
    <w:rsid w:val="00DE3B60"/>
    <w:rsid w:val="00DE47F4"/>
    <w:rsid w:val="00DF574A"/>
    <w:rsid w:val="00E07006"/>
    <w:rsid w:val="00E16C03"/>
    <w:rsid w:val="00E24948"/>
    <w:rsid w:val="00E26605"/>
    <w:rsid w:val="00E35117"/>
    <w:rsid w:val="00E4649D"/>
    <w:rsid w:val="00E56995"/>
    <w:rsid w:val="00E57209"/>
    <w:rsid w:val="00E60ED0"/>
    <w:rsid w:val="00E616C4"/>
    <w:rsid w:val="00E66E00"/>
    <w:rsid w:val="00E76C40"/>
    <w:rsid w:val="00E90AD5"/>
    <w:rsid w:val="00E92989"/>
    <w:rsid w:val="00EA1793"/>
    <w:rsid w:val="00EA32F4"/>
    <w:rsid w:val="00EB0BF7"/>
    <w:rsid w:val="00EE07DE"/>
    <w:rsid w:val="00EE4BE0"/>
    <w:rsid w:val="00EF4B2C"/>
    <w:rsid w:val="00EF519B"/>
    <w:rsid w:val="00F01CCC"/>
    <w:rsid w:val="00F142B4"/>
    <w:rsid w:val="00F30811"/>
    <w:rsid w:val="00F36CE7"/>
    <w:rsid w:val="00F37323"/>
    <w:rsid w:val="00F37F17"/>
    <w:rsid w:val="00F420D0"/>
    <w:rsid w:val="00F46CEB"/>
    <w:rsid w:val="00F478B7"/>
    <w:rsid w:val="00F5415E"/>
    <w:rsid w:val="00F55B26"/>
    <w:rsid w:val="00F62514"/>
    <w:rsid w:val="00F64FCD"/>
    <w:rsid w:val="00F7673B"/>
    <w:rsid w:val="00F800C4"/>
    <w:rsid w:val="00F81186"/>
    <w:rsid w:val="00F86809"/>
    <w:rsid w:val="00F9291E"/>
    <w:rsid w:val="00FA41BB"/>
    <w:rsid w:val="00FB3113"/>
    <w:rsid w:val="00FB7B56"/>
    <w:rsid w:val="00FC3484"/>
    <w:rsid w:val="00FC3D3B"/>
    <w:rsid w:val="00FC4A4B"/>
    <w:rsid w:val="00FC5954"/>
    <w:rsid w:val="00FD04DF"/>
    <w:rsid w:val="00FD4448"/>
    <w:rsid w:val="00FD7CB1"/>
    <w:rsid w:val="00FE2D12"/>
    <w:rsid w:val="00FE421B"/>
    <w:rsid w:val="00FE4439"/>
    <w:rsid w:val="00FE5AE9"/>
    <w:rsid w:val="00FF15D0"/>
    <w:rsid w:val="00FF2E24"/>
    <w:rsid w:val="00FF652F"/>
    <w:rsid w:val="00FF7263"/>
    <w:rsid w:val="00FF72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FC3BFA"/>
  <w15:docId w15:val="{BF23F556-C8FB-BA4C-94C5-782FC983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DBF"/>
    <w:rPr>
      <w:rFonts w:ascii="Times" w:eastAsia="Times New Roman" w:hAnsi="Times" w:cs="Times New Roman"/>
      <w:sz w:val="24"/>
      <w:lang w:eastAsia="en-US"/>
    </w:rPr>
  </w:style>
  <w:style w:type="paragraph" w:styleId="Heading1">
    <w:name w:val="heading 1"/>
    <w:basedOn w:val="Normal"/>
    <w:next w:val="Normal"/>
    <w:link w:val="Heading1Char"/>
    <w:qFormat/>
    <w:rsid w:val="00C67DBF"/>
    <w:pPr>
      <w:keepNext/>
      <w:outlineLvl w:val="0"/>
    </w:pPr>
    <w:rPr>
      <w:b/>
    </w:rPr>
  </w:style>
  <w:style w:type="paragraph" w:styleId="Heading2">
    <w:name w:val="heading 2"/>
    <w:basedOn w:val="Normal"/>
    <w:next w:val="Normal"/>
    <w:link w:val="Heading2Char"/>
    <w:qFormat/>
    <w:rsid w:val="00C67DBF"/>
    <w:pPr>
      <w:keepNext/>
      <w:jc w:val="center"/>
      <w:outlineLvl w:val="1"/>
    </w:pPr>
    <w:rPr>
      <w:b/>
      <w:sz w:val="20"/>
    </w:rPr>
  </w:style>
  <w:style w:type="paragraph" w:styleId="Heading3">
    <w:name w:val="heading 3"/>
    <w:basedOn w:val="Normal"/>
    <w:next w:val="Normal"/>
    <w:link w:val="Heading3Char"/>
    <w:qFormat/>
    <w:rsid w:val="00C67DB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DBF"/>
    <w:rPr>
      <w:rFonts w:ascii="Times" w:eastAsia="Times New Roman" w:hAnsi="Times" w:cs="Times New Roman"/>
      <w:b/>
      <w:sz w:val="24"/>
      <w:lang w:eastAsia="en-US"/>
    </w:rPr>
  </w:style>
  <w:style w:type="character" w:customStyle="1" w:styleId="Heading2Char">
    <w:name w:val="Heading 2 Char"/>
    <w:basedOn w:val="DefaultParagraphFont"/>
    <w:link w:val="Heading2"/>
    <w:rsid w:val="00C67DBF"/>
    <w:rPr>
      <w:rFonts w:ascii="Times" w:eastAsia="Times New Roman" w:hAnsi="Times" w:cs="Times New Roman"/>
      <w:b/>
      <w:lang w:eastAsia="en-US"/>
    </w:rPr>
  </w:style>
  <w:style w:type="character" w:customStyle="1" w:styleId="Heading3Char">
    <w:name w:val="Heading 3 Char"/>
    <w:basedOn w:val="DefaultParagraphFont"/>
    <w:link w:val="Heading3"/>
    <w:rsid w:val="00C67DBF"/>
    <w:rPr>
      <w:rFonts w:ascii="Times" w:eastAsia="Times New Roman" w:hAnsi="Times" w:cs="Times New Roman"/>
      <w:b/>
      <w:lang w:eastAsia="en-US"/>
    </w:rPr>
  </w:style>
  <w:style w:type="paragraph" w:styleId="Title">
    <w:name w:val="Title"/>
    <w:basedOn w:val="Normal"/>
    <w:link w:val="TitleChar"/>
    <w:qFormat/>
    <w:rsid w:val="00C67DBF"/>
    <w:pPr>
      <w:jc w:val="center"/>
    </w:pPr>
    <w:rPr>
      <w:b/>
      <w:u w:val="single"/>
    </w:rPr>
  </w:style>
  <w:style w:type="character" w:customStyle="1" w:styleId="TitleChar">
    <w:name w:val="Title Char"/>
    <w:basedOn w:val="DefaultParagraphFont"/>
    <w:link w:val="Title"/>
    <w:rsid w:val="00C67DBF"/>
    <w:rPr>
      <w:rFonts w:ascii="Times" w:eastAsia="Times New Roman" w:hAnsi="Times" w:cs="Times New Roman"/>
      <w:b/>
      <w:sz w:val="24"/>
      <w:u w:val="single"/>
      <w:lang w:eastAsia="en-US"/>
    </w:rPr>
  </w:style>
  <w:style w:type="paragraph" w:styleId="Footer">
    <w:name w:val="footer"/>
    <w:basedOn w:val="Normal"/>
    <w:link w:val="FooterChar"/>
    <w:rsid w:val="00C67DBF"/>
    <w:pPr>
      <w:tabs>
        <w:tab w:val="center" w:pos="4320"/>
        <w:tab w:val="right" w:pos="8640"/>
      </w:tabs>
    </w:pPr>
    <w:rPr>
      <w:rFonts w:ascii="New York" w:hAnsi="New York"/>
    </w:rPr>
  </w:style>
  <w:style w:type="character" w:customStyle="1" w:styleId="FooterChar">
    <w:name w:val="Footer Char"/>
    <w:basedOn w:val="DefaultParagraphFont"/>
    <w:link w:val="Footer"/>
    <w:rsid w:val="00C67DBF"/>
    <w:rPr>
      <w:rFonts w:ascii="New York" w:eastAsia="Times New Roman" w:hAnsi="New York" w:cs="Times New Roman"/>
      <w:sz w:val="24"/>
      <w:lang w:eastAsia="en-US"/>
    </w:rPr>
  </w:style>
  <w:style w:type="character" w:styleId="PageNumber">
    <w:name w:val="page number"/>
    <w:basedOn w:val="DefaultParagraphFont"/>
    <w:rsid w:val="00C67DBF"/>
  </w:style>
  <w:style w:type="paragraph" w:styleId="BodyText">
    <w:name w:val="Body Text"/>
    <w:basedOn w:val="Normal"/>
    <w:link w:val="BodyTextChar"/>
    <w:rsid w:val="00C67DBF"/>
    <w:rPr>
      <w:sz w:val="20"/>
    </w:rPr>
  </w:style>
  <w:style w:type="character" w:customStyle="1" w:styleId="BodyTextChar">
    <w:name w:val="Body Text Char"/>
    <w:basedOn w:val="DefaultParagraphFont"/>
    <w:link w:val="BodyText"/>
    <w:rsid w:val="00C67DBF"/>
    <w:rPr>
      <w:rFonts w:ascii="Times" w:eastAsia="Times New Roman" w:hAnsi="Times" w:cs="Times New Roman"/>
      <w:lang w:eastAsia="en-US"/>
    </w:rPr>
  </w:style>
  <w:style w:type="character" w:styleId="Hyperlink">
    <w:name w:val="Hyperlink"/>
    <w:rsid w:val="00C67DBF"/>
    <w:rPr>
      <w:color w:val="0000FF"/>
      <w:u w:val="single"/>
    </w:rPr>
  </w:style>
  <w:style w:type="paragraph" w:styleId="Header">
    <w:name w:val="header"/>
    <w:basedOn w:val="Normal"/>
    <w:link w:val="HeaderChar"/>
    <w:rsid w:val="00C67DBF"/>
    <w:pPr>
      <w:tabs>
        <w:tab w:val="center" w:pos="4320"/>
        <w:tab w:val="right" w:pos="8640"/>
      </w:tabs>
    </w:pPr>
  </w:style>
  <w:style w:type="character" w:customStyle="1" w:styleId="HeaderChar">
    <w:name w:val="Header Char"/>
    <w:basedOn w:val="DefaultParagraphFont"/>
    <w:link w:val="Header"/>
    <w:rsid w:val="00C67DBF"/>
    <w:rPr>
      <w:rFonts w:ascii="Times" w:eastAsia="Times New Roman" w:hAnsi="Times" w:cs="Times New Roman"/>
      <w:sz w:val="24"/>
      <w:lang w:eastAsia="en-US"/>
    </w:rPr>
  </w:style>
  <w:style w:type="paragraph" w:styleId="BodyTextIndent">
    <w:name w:val="Body Text Indent"/>
    <w:basedOn w:val="Normal"/>
    <w:link w:val="BodyTextIndentChar"/>
    <w:rsid w:val="00C67DBF"/>
    <w:pPr>
      <w:ind w:firstLine="720"/>
    </w:pPr>
    <w:rPr>
      <w:sz w:val="20"/>
    </w:rPr>
  </w:style>
  <w:style w:type="character" w:customStyle="1" w:styleId="BodyTextIndentChar">
    <w:name w:val="Body Text Indent Char"/>
    <w:basedOn w:val="DefaultParagraphFont"/>
    <w:link w:val="BodyTextIndent"/>
    <w:rsid w:val="00C67DBF"/>
    <w:rPr>
      <w:rFonts w:ascii="Times" w:eastAsia="Times New Roman" w:hAnsi="Times" w:cs="Times New Roman"/>
      <w:lang w:eastAsia="en-US"/>
    </w:rPr>
  </w:style>
  <w:style w:type="paragraph" w:styleId="Subtitle">
    <w:name w:val="Subtitle"/>
    <w:basedOn w:val="Normal"/>
    <w:link w:val="SubtitleChar"/>
    <w:qFormat/>
    <w:rsid w:val="00C67DBF"/>
    <w:pPr>
      <w:jc w:val="center"/>
    </w:pPr>
    <w:rPr>
      <w:b/>
      <w:sz w:val="20"/>
    </w:rPr>
  </w:style>
  <w:style w:type="character" w:customStyle="1" w:styleId="SubtitleChar">
    <w:name w:val="Subtitle Char"/>
    <w:basedOn w:val="DefaultParagraphFont"/>
    <w:link w:val="Subtitle"/>
    <w:rsid w:val="00C67DBF"/>
    <w:rPr>
      <w:rFonts w:ascii="Times" w:eastAsia="Times New Roman" w:hAnsi="Times" w:cs="Times New Roman"/>
      <w:b/>
      <w:lang w:eastAsia="en-US"/>
    </w:rPr>
  </w:style>
  <w:style w:type="character" w:styleId="FollowedHyperlink">
    <w:name w:val="FollowedHyperlink"/>
    <w:rsid w:val="00C67DBF"/>
    <w:rPr>
      <w:color w:val="800080"/>
      <w:u w:val="single"/>
    </w:rPr>
  </w:style>
  <w:style w:type="paragraph" w:styleId="BalloonText">
    <w:name w:val="Balloon Text"/>
    <w:basedOn w:val="Normal"/>
    <w:link w:val="BalloonTextChar"/>
    <w:uiPriority w:val="99"/>
    <w:semiHidden/>
    <w:unhideWhenUsed/>
    <w:rsid w:val="00C22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148"/>
    <w:rPr>
      <w:rFonts w:ascii="Lucida Grande" w:eastAsia="Times New Roman" w:hAnsi="Lucida Grande" w:cs="Lucida Grande"/>
      <w:sz w:val="18"/>
      <w:szCs w:val="18"/>
      <w:lang w:eastAsia="en-US"/>
    </w:rPr>
  </w:style>
  <w:style w:type="character" w:styleId="Emphasis">
    <w:name w:val="Emphasis"/>
    <w:basedOn w:val="DefaultParagraphFont"/>
    <w:uiPriority w:val="20"/>
    <w:qFormat/>
    <w:rsid w:val="009D1108"/>
    <w:rPr>
      <w:i/>
      <w:iCs/>
    </w:rPr>
  </w:style>
  <w:style w:type="paragraph" w:styleId="NormalWeb">
    <w:name w:val="Normal (Web)"/>
    <w:basedOn w:val="Normal"/>
    <w:uiPriority w:val="99"/>
    <w:unhideWhenUsed/>
    <w:rsid w:val="00770A7C"/>
    <w:pPr>
      <w:spacing w:before="100" w:beforeAutospacing="1" w:after="100" w:afterAutospacing="1"/>
    </w:pPr>
    <w:rPr>
      <w:rFonts w:eastAsiaTheme="minorEastAsia"/>
      <w:sz w:val="20"/>
    </w:rPr>
  </w:style>
  <w:style w:type="character" w:styleId="Strong">
    <w:name w:val="Strong"/>
    <w:basedOn w:val="DefaultParagraphFont"/>
    <w:uiPriority w:val="22"/>
    <w:qFormat/>
    <w:rsid w:val="00770A7C"/>
    <w:rPr>
      <w:b/>
      <w:bCs/>
    </w:rPr>
  </w:style>
  <w:style w:type="paragraph" w:customStyle="1" w:styleId="partitre">
    <w:name w:val="partitre"/>
    <w:basedOn w:val="Normal"/>
    <w:rsid w:val="00173736"/>
    <w:pPr>
      <w:spacing w:before="100" w:beforeAutospacing="1" w:after="100" w:afterAutospacing="1"/>
    </w:pPr>
    <w:rPr>
      <w:rFonts w:eastAsiaTheme="minorEastAsia" w:cstheme="minorBidi"/>
      <w:sz w:val="20"/>
    </w:rPr>
  </w:style>
  <w:style w:type="paragraph" w:customStyle="1" w:styleId="parsstitre">
    <w:name w:val="parsstitre"/>
    <w:basedOn w:val="Normal"/>
    <w:rsid w:val="00173736"/>
    <w:pPr>
      <w:spacing w:before="100" w:beforeAutospacing="1" w:after="100" w:afterAutospacing="1"/>
    </w:pPr>
    <w:rPr>
      <w:rFonts w:eastAsiaTheme="minorEastAsia" w:cstheme="minorBidi"/>
      <w:sz w:val="20"/>
    </w:rPr>
  </w:style>
  <w:style w:type="character" w:styleId="UnresolvedMention">
    <w:name w:val="Unresolved Mention"/>
    <w:basedOn w:val="DefaultParagraphFont"/>
    <w:uiPriority w:val="99"/>
    <w:semiHidden/>
    <w:unhideWhenUsed/>
    <w:rsid w:val="002515DD"/>
    <w:rPr>
      <w:color w:val="605E5C"/>
      <w:shd w:val="clear" w:color="auto" w:fill="E1DFDD"/>
    </w:rPr>
  </w:style>
  <w:style w:type="character" w:customStyle="1" w:styleId="apple-converted-space">
    <w:name w:val="apple-converted-space"/>
    <w:basedOn w:val="DefaultParagraphFont"/>
    <w:rsid w:val="00873D6A"/>
  </w:style>
  <w:style w:type="paragraph" w:customStyle="1" w:styleId="Default">
    <w:name w:val="Default"/>
    <w:rsid w:val="00D461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5696">
      <w:bodyDiv w:val="1"/>
      <w:marLeft w:val="0"/>
      <w:marRight w:val="0"/>
      <w:marTop w:val="0"/>
      <w:marBottom w:val="0"/>
      <w:divBdr>
        <w:top w:val="none" w:sz="0" w:space="0" w:color="auto"/>
        <w:left w:val="none" w:sz="0" w:space="0" w:color="auto"/>
        <w:bottom w:val="none" w:sz="0" w:space="0" w:color="auto"/>
        <w:right w:val="none" w:sz="0" w:space="0" w:color="auto"/>
      </w:divBdr>
    </w:div>
    <w:div w:id="581522634">
      <w:bodyDiv w:val="1"/>
      <w:marLeft w:val="0"/>
      <w:marRight w:val="0"/>
      <w:marTop w:val="0"/>
      <w:marBottom w:val="0"/>
      <w:divBdr>
        <w:top w:val="none" w:sz="0" w:space="0" w:color="auto"/>
        <w:left w:val="none" w:sz="0" w:space="0" w:color="auto"/>
        <w:bottom w:val="none" w:sz="0" w:space="0" w:color="auto"/>
        <w:right w:val="none" w:sz="0" w:space="0" w:color="auto"/>
      </w:divBdr>
    </w:div>
    <w:div w:id="672805031">
      <w:bodyDiv w:val="1"/>
      <w:marLeft w:val="0"/>
      <w:marRight w:val="0"/>
      <w:marTop w:val="0"/>
      <w:marBottom w:val="0"/>
      <w:divBdr>
        <w:top w:val="none" w:sz="0" w:space="0" w:color="auto"/>
        <w:left w:val="none" w:sz="0" w:space="0" w:color="auto"/>
        <w:bottom w:val="none" w:sz="0" w:space="0" w:color="auto"/>
        <w:right w:val="none" w:sz="0" w:space="0" w:color="auto"/>
      </w:divBdr>
      <w:divsChild>
        <w:div w:id="595476405">
          <w:marLeft w:val="0"/>
          <w:marRight w:val="0"/>
          <w:marTop w:val="0"/>
          <w:marBottom w:val="0"/>
          <w:divBdr>
            <w:top w:val="none" w:sz="0" w:space="0" w:color="auto"/>
            <w:left w:val="none" w:sz="0" w:space="0" w:color="auto"/>
            <w:bottom w:val="none" w:sz="0" w:space="0" w:color="auto"/>
            <w:right w:val="none" w:sz="0" w:space="0" w:color="auto"/>
          </w:divBdr>
        </w:div>
      </w:divsChild>
    </w:div>
    <w:div w:id="878014431">
      <w:bodyDiv w:val="1"/>
      <w:marLeft w:val="0"/>
      <w:marRight w:val="0"/>
      <w:marTop w:val="0"/>
      <w:marBottom w:val="0"/>
      <w:divBdr>
        <w:top w:val="none" w:sz="0" w:space="0" w:color="auto"/>
        <w:left w:val="none" w:sz="0" w:space="0" w:color="auto"/>
        <w:bottom w:val="none" w:sz="0" w:space="0" w:color="auto"/>
        <w:right w:val="none" w:sz="0" w:space="0" w:color="auto"/>
      </w:divBdr>
    </w:div>
    <w:div w:id="1162283208">
      <w:bodyDiv w:val="1"/>
      <w:marLeft w:val="0"/>
      <w:marRight w:val="0"/>
      <w:marTop w:val="0"/>
      <w:marBottom w:val="0"/>
      <w:divBdr>
        <w:top w:val="none" w:sz="0" w:space="0" w:color="auto"/>
        <w:left w:val="none" w:sz="0" w:space="0" w:color="auto"/>
        <w:bottom w:val="none" w:sz="0" w:space="0" w:color="auto"/>
        <w:right w:val="none" w:sz="0" w:space="0" w:color="auto"/>
      </w:divBdr>
      <w:divsChild>
        <w:div w:id="1135946493">
          <w:marLeft w:val="0"/>
          <w:marRight w:val="0"/>
          <w:marTop w:val="0"/>
          <w:marBottom w:val="0"/>
          <w:divBdr>
            <w:top w:val="none" w:sz="0" w:space="0" w:color="auto"/>
            <w:left w:val="none" w:sz="0" w:space="0" w:color="auto"/>
            <w:bottom w:val="none" w:sz="0" w:space="0" w:color="auto"/>
            <w:right w:val="none" w:sz="0" w:space="0" w:color="auto"/>
          </w:divBdr>
        </w:div>
        <w:div w:id="819806448">
          <w:marLeft w:val="0"/>
          <w:marRight w:val="0"/>
          <w:marTop w:val="0"/>
          <w:marBottom w:val="0"/>
          <w:divBdr>
            <w:top w:val="none" w:sz="0" w:space="0" w:color="auto"/>
            <w:left w:val="none" w:sz="0" w:space="0" w:color="auto"/>
            <w:bottom w:val="none" w:sz="0" w:space="0" w:color="auto"/>
            <w:right w:val="none" w:sz="0" w:space="0" w:color="auto"/>
          </w:divBdr>
        </w:div>
        <w:div w:id="1142578228">
          <w:marLeft w:val="0"/>
          <w:marRight w:val="0"/>
          <w:marTop w:val="0"/>
          <w:marBottom w:val="0"/>
          <w:divBdr>
            <w:top w:val="none" w:sz="0" w:space="0" w:color="auto"/>
            <w:left w:val="none" w:sz="0" w:space="0" w:color="auto"/>
            <w:bottom w:val="none" w:sz="0" w:space="0" w:color="auto"/>
            <w:right w:val="none" w:sz="0" w:space="0" w:color="auto"/>
          </w:divBdr>
        </w:div>
        <w:div w:id="1425220999">
          <w:marLeft w:val="0"/>
          <w:marRight w:val="0"/>
          <w:marTop w:val="0"/>
          <w:marBottom w:val="0"/>
          <w:divBdr>
            <w:top w:val="none" w:sz="0" w:space="0" w:color="auto"/>
            <w:left w:val="none" w:sz="0" w:space="0" w:color="auto"/>
            <w:bottom w:val="none" w:sz="0" w:space="0" w:color="auto"/>
            <w:right w:val="none" w:sz="0" w:space="0" w:color="auto"/>
          </w:divBdr>
        </w:div>
      </w:divsChild>
    </w:div>
    <w:div w:id="1198467997">
      <w:bodyDiv w:val="1"/>
      <w:marLeft w:val="0"/>
      <w:marRight w:val="0"/>
      <w:marTop w:val="0"/>
      <w:marBottom w:val="0"/>
      <w:divBdr>
        <w:top w:val="none" w:sz="0" w:space="0" w:color="auto"/>
        <w:left w:val="none" w:sz="0" w:space="0" w:color="auto"/>
        <w:bottom w:val="none" w:sz="0" w:space="0" w:color="auto"/>
        <w:right w:val="none" w:sz="0" w:space="0" w:color="auto"/>
      </w:divBdr>
    </w:div>
    <w:div w:id="1377270188">
      <w:bodyDiv w:val="1"/>
      <w:marLeft w:val="0"/>
      <w:marRight w:val="0"/>
      <w:marTop w:val="0"/>
      <w:marBottom w:val="0"/>
      <w:divBdr>
        <w:top w:val="none" w:sz="0" w:space="0" w:color="auto"/>
        <w:left w:val="none" w:sz="0" w:space="0" w:color="auto"/>
        <w:bottom w:val="none" w:sz="0" w:space="0" w:color="auto"/>
        <w:right w:val="none" w:sz="0" w:space="0" w:color="auto"/>
      </w:divBdr>
    </w:div>
    <w:div w:id="1583560173">
      <w:bodyDiv w:val="1"/>
      <w:marLeft w:val="0"/>
      <w:marRight w:val="0"/>
      <w:marTop w:val="0"/>
      <w:marBottom w:val="0"/>
      <w:divBdr>
        <w:top w:val="none" w:sz="0" w:space="0" w:color="auto"/>
        <w:left w:val="none" w:sz="0" w:space="0" w:color="auto"/>
        <w:bottom w:val="none" w:sz="0" w:space="0" w:color="auto"/>
        <w:right w:val="none" w:sz="0" w:space="0" w:color="auto"/>
      </w:divBdr>
    </w:div>
    <w:div w:id="1804425065">
      <w:bodyDiv w:val="1"/>
      <w:marLeft w:val="0"/>
      <w:marRight w:val="0"/>
      <w:marTop w:val="0"/>
      <w:marBottom w:val="0"/>
      <w:divBdr>
        <w:top w:val="none" w:sz="0" w:space="0" w:color="auto"/>
        <w:left w:val="none" w:sz="0" w:space="0" w:color="auto"/>
        <w:bottom w:val="none" w:sz="0" w:space="0" w:color="auto"/>
        <w:right w:val="none" w:sz="0" w:space="0" w:color="auto"/>
      </w:divBdr>
      <w:divsChild>
        <w:div w:id="13962736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fla.org/11pub/over_frmst.htm" TargetMode="External"/><Relationship Id="rId18" Type="http://schemas.openxmlformats.org/officeDocument/2006/relationships/hyperlink" Target="https://gendersociety.wordpress.com/2017/10/05/gender-bland-sexism-in-sport/" TargetMode="External"/><Relationship Id="rId26" Type="http://schemas.openxmlformats.org/officeDocument/2006/relationships/hyperlink" Target="http://www.huffingtonpost.com/jackson-katz/michael-messner-interview_b_1064074.html" TargetMode="External"/><Relationship Id="rId39" Type="http://schemas.openxmlformats.org/officeDocument/2006/relationships/hyperlink" Target="http://www.smc.edu/AcademicPrograms/PhiSoc/Pages/Sociology.aspx" TargetMode="External"/><Relationship Id="rId21" Type="http://schemas.openxmlformats.org/officeDocument/2006/relationships/hyperlink" Target="http://thesocietypages.org/feminist/2015/05/19/learning-from-chris-norton-over-three-decades-part-i/" TargetMode="External"/><Relationship Id="rId34" Type="http://schemas.openxmlformats.org/officeDocument/2006/relationships/hyperlink" Target="https://www.uccs.edu/soc/staff/oca" TargetMode="External"/><Relationship Id="rId42" Type="http://schemas.openxmlformats.org/officeDocument/2006/relationships/hyperlink" Target="http://www.kristenbarberphd.com/" TargetMode="External"/><Relationship Id="rId47" Type="http://schemas.openxmlformats.org/officeDocument/2006/relationships/hyperlink" Target="http://www.arc.losrios.edu/ARC_Majors/BSS/Sociology.htm" TargetMode="External"/><Relationship Id="rId50" Type="http://schemas.openxmlformats.org/officeDocument/2006/relationships/hyperlink" Target="https://roanoke.academia.edu/KitMyers" TargetMode="External"/><Relationship Id="rId55" Type="http://schemas.openxmlformats.org/officeDocument/2006/relationships/theme" Target="theme/theme1.xml"/><Relationship Id="rId7" Type="http://schemas.openxmlformats.org/officeDocument/2006/relationships/hyperlink" Target="mailto:messner@usc.edu" TargetMode="External"/><Relationship Id="rId2" Type="http://schemas.openxmlformats.org/officeDocument/2006/relationships/styles" Target="styles.xml"/><Relationship Id="rId16" Type="http://schemas.openxmlformats.org/officeDocument/2006/relationships/hyperlink" Target="https://voicemalemagazine.org/vets-for-peace-thank-you-for-your-service/" TargetMode="External"/><Relationship Id="rId29" Type="http://schemas.openxmlformats.org/officeDocument/2006/relationships/hyperlink" Target="https://www.cpp.edu/~class/sociology/faculty-staff/index.shtml" TargetMode="External"/><Relationship Id="rId11" Type="http://schemas.openxmlformats.org/officeDocument/2006/relationships/hyperlink" Target="http://trails.asanet.org/Pages/Resource.aspx?ResourceID=12734" TargetMode="External"/><Relationship Id="rId24" Type="http://schemas.openxmlformats.org/officeDocument/2006/relationships/hyperlink" Target="https://www.everydaysociologyblog.com/2019/05/guys-like-me-life-history-analysis-and-the-intersection-between-biography-and-history.html" TargetMode="External"/><Relationship Id="rId32" Type="http://schemas.openxmlformats.org/officeDocument/2006/relationships/hyperlink" Target="https://www.towson.edu/chp/departments/health-sciences/faculty-staff/canderson.html" TargetMode="External"/><Relationship Id="rId37" Type="http://schemas.openxmlformats.org/officeDocument/2006/relationships/hyperlink" Target="https://pullias.usc.edu/zoe/" TargetMode="External"/><Relationship Id="rId40" Type="http://schemas.openxmlformats.org/officeDocument/2006/relationships/hyperlink" Target="https://cenkozbay.com/" TargetMode="External"/><Relationship Id="rId45" Type="http://schemas.openxmlformats.org/officeDocument/2006/relationships/hyperlink" Target="https://cla.auburn.edu/sociology/people/tal-peretz/"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somemen.org/" TargetMode="External"/><Relationship Id="rId19" Type="http://schemas.openxmlformats.org/officeDocument/2006/relationships/hyperlink" Target="http://thesocietypages.org/girlwpen/2015/06/19/intersectionality-without-women-of-color/" TargetMode="External"/><Relationship Id="rId31" Type="http://schemas.openxmlformats.org/officeDocument/2006/relationships/hyperlink" Target="https://www.uwb.edu/nhs/facultyandstaff/staff/sdworkin" TargetMode="External"/><Relationship Id="rId44" Type="http://schemas.openxmlformats.org/officeDocument/2006/relationships/hyperlink" Target="http://www.piercecollege.edu/departments/history_philosophy_sociology/sociology.asp"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uyslikemebook.com/" TargetMode="External"/><Relationship Id="rId14" Type="http://schemas.openxmlformats.org/officeDocument/2006/relationships/hyperlink" Target="https://theconversation.com/peace-advocates-have-long-been-found-among-veterans-who-fought-in-americas-wars-126467" TargetMode="External"/><Relationship Id="rId22" Type="http://schemas.openxmlformats.org/officeDocument/2006/relationships/hyperlink" Target="http://www.huffingtonpost.com/michael-messner/nfl-in-la-we-dont-need-th_b_6565046.html" TargetMode="External"/><Relationship Id="rId27" Type="http://schemas.openxmlformats.org/officeDocument/2006/relationships/hyperlink" Target="https://www.ncu.edu/school/school-social-and-behavioral-sciences" TargetMode="External"/><Relationship Id="rId30" Type="http://schemas.openxmlformats.org/officeDocument/2006/relationships/hyperlink" Target="https://www.csudh.edu/sociology/faculty/shakib" TargetMode="External"/><Relationship Id="rId35" Type="http://schemas.openxmlformats.org/officeDocument/2006/relationships/hyperlink" Target="https://www.cla.purdue.edu/sis/directory/index.aspx?p=Cheryl_Cooky" TargetMode="External"/><Relationship Id="rId43" Type="http://schemas.openxmlformats.org/officeDocument/2006/relationships/hyperlink" Target="https://wgss.yale.edu/people/evren-savci" TargetMode="External"/><Relationship Id="rId48" Type="http://schemas.openxmlformats.org/officeDocument/2006/relationships/hyperlink" Target="http://studentlife.sa.ucsb.edu/about/leadership-team" TargetMode="External"/><Relationship Id="rId8" Type="http://schemas.openxmlformats.org/officeDocument/2006/relationships/hyperlink" Target="http://www.michaelmessner.org/" TargetMode="External"/><Relationship Id="rId51" Type="http://schemas.openxmlformats.org/officeDocument/2006/relationships/hyperlink" Target="https://www.chelseamejohnson.com/" TargetMode="External"/><Relationship Id="rId3" Type="http://schemas.openxmlformats.org/officeDocument/2006/relationships/settings" Target="settings.xml"/><Relationship Id="rId12" Type="http://schemas.openxmlformats.org/officeDocument/2006/relationships/hyperlink" Target="http://www.usc.edu/dept/cfr/html/home.htm" TargetMode="External"/><Relationship Id="rId17" Type="http://schemas.openxmlformats.org/officeDocument/2006/relationships/hyperlink" Target="https://theconversation.com/veterans-have-fought-in-wars-and-fought-against-them-99966" TargetMode="External"/><Relationship Id="rId25" Type="http://schemas.openxmlformats.org/officeDocument/2006/relationships/hyperlink" Target="https://www.huffpost.com/entry/mens-emotional-connection_b_1079042" TargetMode="External"/><Relationship Id="rId33" Type="http://schemas.openxmlformats.org/officeDocument/2006/relationships/hyperlink" Target="https://ucmexus.ucr.edu/about/hq&amp;staff.html" TargetMode="External"/><Relationship Id="rId38" Type="http://schemas.openxmlformats.org/officeDocument/2006/relationships/hyperlink" Target="http://academics.ivc.edu/sbs/socio/Pages/default.aspx" TargetMode="External"/><Relationship Id="rId46" Type="http://schemas.openxmlformats.org/officeDocument/2006/relationships/hyperlink" Target="http://www.bu.edu/sociology/faculty-staff/max-a-greenberg/" TargetMode="External"/><Relationship Id="rId20" Type="http://schemas.openxmlformats.org/officeDocument/2006/relationships/hyperlink" Target="https://gendersociety.wordpress.com/2015/06/25/intersectionality-without-women-of-color/" TargetMode="External"/><Relationship Id="rId41" Type="http://schemas.openxmlformats.org/officeDocument/2006/relationships/hyperlink" Target="https://www.gonzaga.edu/college-of-arts-sciences/faculty-listing/detail/willm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endersociety.wordpress.com/2019/04/22/from-manly-silence-to-projects-of-peace/" TargetMode="External"/><Relationship Id="rId23" Type="http://schemas.openxmlformats.org/officeDocument/2006/relationships/hyperlink" Target="http://www.huffingtonpost.com/michael-messner/dropping-the-ball-on-cove_b_599912.html" TargetMode="External"/><Relationship Id="rId28" Type="http://schemas.openxmlformats.org/officeDocument/2006/relationships/hyperlink" Target="https://dornsife.usc.edu/cf/soci/soci_faculty_display.cfm?Person_ID=1008065" TargetMode="External"/><Relationship Id="rId36" Type="http://schemas.openxmlformats.org/officeDocument/2006/relationships/hyperlink" Target="https://socialsciences.mcmaster.ca/people/heath-melanie" TargetMode="External"/><Relationship Id="rId49" Type="http://schemas.openxmlformats.org/officeDocument/2006/relationships/hyperlink" Target="https://gender.stanford.edu/people/michela-mu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42</Pages>
  <Words>13111</Words>
  <Characters>74734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 Michael</dc:creator>
  <cp:keywords/>
  <dc:description/>
  <cp:lastModifiedBy>Michael Alan Messner</cp:lastModifiedBy>
  <cp:revision>67</cp:revision>
  <dcterms:created xsi:type="dcterms:W3CDTF">2018-05-28T14:49:00Z</dcterms:created>
  <dcterms:modified xsi:type="dcterms:W3CDTF">2020-01-17T17:14:00Z</dcterms:modified>
</cp:coreProperties>
</file>